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Bidi" w:hAnsiTheme="majorBidi" w:cstheme="majorBidi"/>
        </w:rPr>
        <w:id w:val="3587558"/>
        <w:docPartObj>
          <w:docPartGallery w:val="Cover Pages"/>
          <w:docPartUnique/>
        </w:docPartObj>
      </w:sdtPr>
      <w:sdtEndPr>
        <w:rPr>
          <w:b/>
          <w:bCs/>
          <w:sz w:val="20"/>
          <w:szCs w:val="20"/>
        </w:rPr>
      </w:sdtEndPr>
      <w:sdtContent>
        <w:tbl>
          <w:tblPr>
            <w:tblpPr w:leftFromText="187" w:rightFromText="187" w:vertAnchor="page" w:horzAnchor="page" w:tblpYSpec="top"/>
            <w:tblW w:w="12015" w:type="dxa"/>
            <w:tblLook w:val="04A0"/>
          </w:tblPr>
          <w:tblGrid>
            <w:gridCol w:w="1829"/>
            <w:gridCol w:w="10186"/>
          </w:tblGrid>
          <w:tr w:rsidR="008913E0" w:rsidRPr="00421B29" w:rsidTr="007F13FD">
            <w:trPr>
              <w:trHeight w:val="1505"/>
            </w:trPr>
            <w:tc>
              <w:tcPr>
                <w:tcW w:w="1829" w:type="dxa"/>
                <w:tcBorders>
                  <w:right w:val="single" w:sz="4" w:space="0" w:color="FFFFFF" w:themeColor="background1"/>
                </w:tcBorders>
                <w:shd w:val="clear" w:color="auto" w:fill="548DD4" w:themeFill="text2" w:themeFillTint="99"/>
              </w:tcPr>
              <w:p w:rsidR="008913E0" w:rsidRPr="00421B29" w:rsidRDefault="000370C2">
                <w:pPr>
                  <w:rPr>
                    <w:rFonts w:asciiTheme="majorBidi" w:hAnsiTheme="majorBidi" w:cstheme="majorBidi"/>
                  </w:rPr>
                </w:pPr>
                <w:r>
                  <w:rPr>
                    <w:rFonts w:asciiTheme="majorBidi" w:hAnsiTheme="majorBidi" w:cstheme="majorBidi" w:hint="cs"/>
                    <w:rtl/>
                  </w:rPr>
                  <w:t xml:space="preserve">                            </w:t>
                </w:r>
              </w:p>
            </w:tc>
            <w:sdt>
              <w:sdtPr>
                <w:rPr>
                  <w:rFonts w:ascii="Andalus" w:eastAsiaTheme="majorEastAsia" w:hAnsi="Andalus" w:cs="Andalus"/>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0186" w:type="dxa"/>
                    <w:tcBorders>
                      <w:left w:val="single" w:sz="4" w:space="0" w:color="FFFFFF" w:themeColor="background1"/>
                    </w:tcBorders>
                    <w:shd w:val="clear" w:color="auto" w:fill="548DD4" w:themeFill="text2" w:themeFillTint="99"/>
                    <w:vAlign w:val="bottom"/>
                  </w:tcPr>
                  <w:p w:rsidR="008913E0" w:rsidRPr="00421B29" w:rsidRDefault="00B52AD1" w:rsidP="00CA1841">
                    <w:pPr>
                      <w:pStyle w:val="NoSpacing"/>
                      <w:rPr>
                        <w:rFonts w:asciiTheme="majorBidi" w:eastAsiaTheme="majorEastAsia" w:hAnsiTheme="majorBidi" w:cstheme="majorBidi"/>
                        <w:b/>
                        <w:bCs/>
                        <w:color w:val="FFFFFF" w:themeColor="background1"/>
                        <w:sz w:val="72"/>
                        <w:szCs w:val="72"/>
                      </w:rPr>
                    </w:pPr>
                    <w:r>
                      <w:rPr>
                        <w:rFonts w:ascii="Andalus" w:eastAsiaTheme="majorEastAsia" w:hAnsi="Andalus" w:cs="Andalus"/>
                        <w:b/>
                        <w:bCs/>
                        <w:sz w:val="72"/>
                        <w:szCs w:val="72"/>
                      </w:rPr>
                      <w:t>Academic Year  2018 -2017</w:t>
                    </w:r>
                  </w:p>
                </w:tc>
              </w:sdtContent>
            </w:sdt>
          </w:tr>
          <w:tr w:rsidR="008913E0" w:rsidRPr="00421B29" w:rsidTr="007F13FD">
            <w:trPr>
              <w:trHeight w:val="3011"/>
            </w:trPr>
            <w:tc>
              <w:tcPr>
                <w:tcW w:w="1829" w:type="dxa"/>
                <w:tcBorders>
                  <w:right w:val="single" w:sz="4" w:space="0" w:color="000000" w:themeColor="text1"/>
                </w:tcBorders>
              </w:tcPr>
              <w:p w:rsidR="008913E0" w:rsidRPr="00421B29" w:rsidRDefault="008913E0">
                <w:pPr>
                  <w:rPr>
                    <w:rFonts w:asciiTheme="majorBidi" w:hAnsiTheme="majorBidi" w:cstheme="majorBidi"/>
                  </w:rPr>
                </w:pPr>
              </w:p>
            </w:tc>
            <w:tc>
              <w:tcPr>
                <w:tcW w:w="10186" w:type="dxa"/>
                <w:tcBorders>
                  <w:left w:val="single" w:sz="4" w:space="0" w:color="000000" w:themeColor="text1"/>
                </w:tcBorders>
                <w:vAlign w:val="center"/>
              </w:tcPr>
              <w:p w:rsidR="0087135A" w:rsidRPr="00421B29" w:rsidRDefault="0087135A" w:rsidP="008913E0">
                <w:pPr>
                  <w:pStyle w:val="NoSpacing"/>
                  <w:ind w:right="-3078"/>
                  <w:rPr>
                    <w:rFonts w:asciiTheme="majorBidi" w:hAnsiTheme="majorBidi" w:cstheme="majorBidi"/>
                    <w:color w:val="76923C" w:themeColor="accent3" w:themeShade="BF"/>
                    <w:sz w:val="72"/>
                    <w:szCs w:val="72"/>
                    <w:rtl/>
                  </w:rPr>
                </w:pPr>
              </w:p>
              <w:p w:rsidR="008913E0" w:rsidRPr="007F13FD" w:rsidRDefault="008913E0" w:rsidP="008913E0">
                <w:pPr>
                  <w:pStyle w:val="NoSpacing"/>
                  <w:ind w:right="-3078"/>
                  <w:rPr>
                    <w:rFonts w:ascii="Andalus" w:hAnsi="Andalus" w:cs="Andalus"/>
                    <w:color w:val="17365D" w:themeColor="text2" w:themeShade="BF"/>
                    <w:sz w:val="72"/>
                    <w:szCs w:val="72"/>
                  </w:rPr>
                </w:pPr>
                <w:r w:rsidRPr="007F13FD">
                  <w:rPr>
                    <w:rFonts w:ascii="Andalus" w:hAnsi="Andalus" w:cs="Andalus"/>
                    <w:color w:val="17365D" w:themeColor="text2" w:themeShade="BF"/>
                    <w:sz w:val="72"/>
                    <w:szCs w:val="72"/>
                  </w:rPr>
                  <w:t xml:space="preserve">Kuwait International Law School </w:t>
                </w:r>
                <w:r w:rsidR="007F13FD">
                  <w:rPr>
                    <w:rFonts w:ascii="Andalus" w:hAnsi="Andalus" w:cs="Andalus"/>
                    <w:color w:val="17365D" w:themeColor="text2" w:themeShade="BF"/>
                    <w:sz w:val="72"/>
                    <w:szCs w:val="72"/>
                  </w:rPr>
                  <w:t xml:space="preserve"> </w:t>
                </w:r>
              </w:p>
              <w:p w:rsidR="008913E0" w:rsidRPr="007F13FD" w:rsidRDefault="008913E0" w:rsidP="007F13FD">
                <w:pPr>
                  <w:pStyle w:val="NoSpacing"/>
                  <w:ind w:right="-3078"/>
                  <w:rPr>
                    <w:rFonts w:ascii="Andalus" w:hAnsi="Andalus" w:cs="Andalus"/>
                    <w:b/>
                    <w:bCs/>
                    <w:color w:val="17365D" w:themeColor="text2" w:themeShade="BF"/>
                    <w:sz w:val="96"/>
                    <w:szCs w:val="96"/>
                    <w:rtl/>
                  </w:rPr>
                </w:pPr>
                <w:r w:rsidRPr="007F13FD">
                  <w:rPr>
                    <w:rFonts w:ascii="Andalus" w:hAnsi="Andalus" w:cs="Andalus"/>
                    <w:color w:val="17365D" w:themeColor="text2" w:themeShade="BF"/>
                    <w:sz w:val="96"/>
                    <w:szCs w:val="96"/>
                  </w:rPr>
                  <w:t xml:space="preserve">       </w:t>
                </w:r>
                <w:r w:rsidR="007F13FD">
                  <w:rPr>
                    <w:rFonts w:ascii="Andalus" w:hAnsi="Andalus" w:cs="Andalus"/>
                    <w:color w:val="17365D" w:themeColor="text2" w:themeShade="BF"/>
                    <w:sz w:val="96"/>
                    <w:szCs w:val="96"/>
                  </w:rPr>
                  <w:t xml:space="preserve">      </w:t>
                </w:r>
                <w:r w:rsidRPr="007F13FD">
                  <w:rPr>
                    <w:rFonts w:ascii="Andalus" w:hAnsi="Andalus" w:cs="Andalus"/>
                    <w:color w:val="17365D" w:themeColor="text2" w:themeShade="BF"/>
                    <w:sz w:val="96"/>
                    <w:szCs w:val="96"/>
                  </w:rPr>
                  <w:t xml:space="preserve"> </w:t>
                </w:r>
                <w:r w:rsidRPr="007F13FD">
                  <w:rPr>
                    <w:rFonts w:ascii="Andalus" w:hAnsi="Andalus" w:cs="Andalus"/>
                    <w:b/>
                    <w:bCs/>
                    <w:color w:val="17365D" w:themeColor="text2" w:themeShade="BF"/>
                    <w:sz w:val="96"/>
                    <w:szCs w:val="96"/>
                  </w:rPr>
                  <w:t>KILAW</w:t>
                </w:r>
                <w:r w:rsidR="007F13FD">
                  <w:rPr>
                    <w:rFonts w:ascii="Andalus" w:hAnsi="Andalus" w:cs="Andalus"/>
                    <w:b/>
                    <w:bCs/>
                    <w:color w:val="17365D" w:themeColor="text2" w:themeShade="BF"/>
                    <w:sz w:val="96"/>
                    <w:szCs w:val="96"/>
                  </w:rPr>
                  <w:t xml:space="preserve"> </w:t>
                </w:r>
              </w:p>
              <w:p w:rsidR="00175F70" w:rsidRPr="00421B29" w:rsidRDefault="00175F70" w:rsidP="008913E0">
                <w:pPr>
                  <w:pStyle w:val="NoSpacing"/>
                  <w:ind w:right="-3078"/>
                  <w:rPr>
                    <w:rFonts w:asciiTheme="majorBidi" w:hAnsiTheme="majorBidi" w:cstheme="majorBidi"/>
                    <w:color w:val="17365D" w:themeColor="text2" w:themeShade="BF"/>
                    <w:sz w:val="72"/>
                    <w:szCs w:val="72"/>
                  </w:rPr>
                </w:pPr>
              </w:p>
              <w:p w:rsidR="008913E0" w:rsidRPr="007F13FD" w:rsidRDefault="0087135A" w:rsidP="007F13FD">
                <w:pPr>
                  <w:pStyle w:val="NoSpacing"/>
                  <w:ind w:right="-3078"/>
                  <w:rPr>
                    <w:rFonts w:asciiTheme="majorBidi" w:hAnsiTheme="majorBidi" w:cstheme="majorBidi"/>
                    <w:color w:val="76923C" w:themeColor="accent3" w:themeShade="BF"/>
                    <w:sz w:val="24"/>
                    <w:szCs w:val="24"/>
                  </w:rPr>
                </w:pPr>
                <w:r w:rsidRPr="007F13FD">
                  <w:rPr>
                    <w:rFonts w:asciiTheme="majorBidi" w:hAnsiTheme="majorBidi" w:cs="PT Bold Heading"/>
                    <w:color w:val="17365D" w:themeColor="text2" w:themeShade="BF"/>
                    <w:sz w:val="72"/>
                    <w:szCs w:val="72"/>
                    <w:rtl/>
                    <w:lang w:bidi="ar-KW"/>
                  </w:rPr>
                  <w:t>كلية القانون الكويتية العالمي</w:t>
                </w:r>
                <w:r w:rsidR="007F13FD">
                  <w:rPr>
                    <w:rFonts w:asciiTheme="majorBidi" w:hAnsiTheme="majorBidi" w:cs="PT Bold Heading" w:hint="cs"/>
                    <w:color w:val="17365D" w:themeColor="text2" w:themeShade="BF"/>
                    <w:sz w:val="72"/>
                    <w:szCs w:val="72"/>
                    <w:rtl/>
                    <w:lang w:bidi="ar-KW"/>
                  </w:rPr>
                  <w:t xml:space="preserve">ة   </w:t>
                </w:r>
                <w:r w:rsidR="007F13FD">
                  <w:rPr>
                    <w:rFonts w:asciiTheme="majorBidi" w:hAnsiTheme="majorBidi" w:cstheme="majorBidi"/>
                    <w:color w:val="76923C" w:themeColor="accent3" w:themeShade="BF"/>
                    <w:sz w:val="24"/>
                    <w:szCs w:val="24"/>
                  </w:rPr>
                  <w:t xml:space="preserve"> </w:t>
                </w:r>
              </w:p>
              <w:p w:rsidR="00175F70" w:rsidRPr="00421B29" w:rsidRDefault="00175F70" w:rsidP="008913E0">
                <w:pPr>
                  <w:pStyle w:val="NoSpacing"/>
                  <w:rPr>
                    <w:rFonts w:asciiTheme="majorBidi" w:hAnsiTheme="majorBidi" w:cstheme="majorBidi"/>
                    <w:color w:val="76923C" w:themeColor="accent3" w:themeShade="BF"/>
                  </w:rPr>
                </w:pPr>
              </w:p>
            </w:tc>
          </w:tr>
        </w:tbl>
        <w:p w:rsidR="008913E0" w:rsidRPr="00421B29" w:rsidRDefault="008913E0">
          <w:pPr>
            <w:rPr>
              <w:rFonts w:asciiTheme="majorBidi" w:hAnsiTheme="majorBidi" w:cstheme="majorBidi"/>
            </w:rPr>
          </w:pPr>
        </w:p>
        <w:p w:rsidR="008913E0" w:rsidRPr="00421B29" w:rsidRDefault="00382E6F">
          <w:pPr>
            <w:rPr>
              <w:rFonts w:asciiTheme="majorBidi" w:hAnsiTheme="majorBidi" w:cstheme="majorBidi"/>
            </w:rPr>
          </w:pPr>
          <w:r>
            <w:rPr>
              <w:rFonts w:asciiTheme="majorBidi" w:hAnsiTheme="majorBidi" w:cstheme="majorBidi"/>
              <w:noProof/>
            </w:rPr>
            <w:drawing>
              <wp:anchor distT="0" distB="0" distL="114300" distR="114300" simplePos="0" relativeHeight="251638272" behindDoc="0" locked="0" layoutInCell="1" allowOverlap="1">
                <wp:simplePos x="0" y="0"/>
                <wp:positionH relativeFrom="column">
                  <wp:posOffset>969010</wp:posOffset>
                </wp:positionH>
                <wp:positionV relativeFrom="paragraph">
                  <wp:posOffset>100965</wp:posOffset>
                </wp:positionV>
                <wp:extent cx="5284470" cy="2106930"/>
                <wp:effectExtent l="19050" t="0" r="0" b="0"/>
                <wp:wrapSquare wrapText="bothSides"/>
                <wp:docPr id="2" name="Picture 1" descr="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9" cstate="print"/>
                        <a:stretch>
                          <a:fillRect/>
                        </a:stretch>
                      </pic:blipFill>
                      <pic:spPr>
                        <a:xfrm>
                          <a:off x="0" y="0"/>
                          <a:ext cx="5284470" cy="2106930"/>
                        </a:xfrm>
                        <a:prstGeom prst="rect">
                          <a:avLst/>
                        </a:prstGeom>
                      </pic:spPr>
                    </pic:pic>
                  </a:graphicData>
                </a:graphic>
              </wp:anchor>
            </w:drawing>
          </w:r>
        </w:p>
        <w:p w:rsidR="008913E0" w:rsidRPr="00421B29" w:rsidRDefault="008913E0">
          <w:pPr>
            <w:rPr>
              <w:rFonts w:asciiTheme="majorBidi" w:hAnsiTheme="majorBidi" w:cstheme="majorBidi"/>
            </w:rPr>
          </w:pPr>
        </w:p>
        <w:tbl>
          <w:tblPr>
            <w:tblpPr w:leftFromText="187" w:rightFromText="187" w:vertAnchor="page" w:horzAnchor="margin" w:tblpXSpec="center" w:tblpY="11609"/>
            <w:tblW w:w="4438" w:type="pct"/>
            <w:tblLook w:val="04A0"/>
          </w:tblPr>
          <w:tblGrid>
            <w:gridCol w:w="9482"/>
          </w:tblGrid>
          <w:tr w:rsidR="00626B19" w:rsidRPr="00421B29" w:rsidTr="00382E6F">
            <w:trPr>
              <w:trHeight w:val="508"/>
            </w:trPr>
            <w:tc>
              <w:tcPr>
                <w:tcW w:w="0" w:type="auto"/>
              </w:tcPr>
              <w:p w:rsidR="00626B19" w:rsidRPr="00382E6F" w:rsidRDefault="00DD0072" w:rsidP="007E4E74">
                <w:pPr>
                  <w:pStyle w:val="NoSpacing"/>
                  <w:jc w:val="center"/>
                  <w:rPr>
                    <w:rFonts w:asciiTheme="majorBidi" w:hAnsiTheme="majorBidi" w:cstheme="majorBidi"/>
                    <w:caps/>
                    <w:color w:val="17365D" w:themeColor="text2" w:themeShade="BF"/>
                    <w:sz w:val="72"/>
                    <w:szCs w:val="72"/>
                  </w:rPr>
                </w:pPr>
                <w:sdt>
                  <w:sdtPr>
                    <w:rPr>
                      <w:rFonts w:ascii="Andalus" w:hAnsi="Andalus" w:cs="PT Bold Heading"/>
                      <w:caps/>
                      <w:color w:val="17365D" w:themeColor="text2" w:themeShade="BF"/>
                      <w:sz w:val="48"/>
                      <w:szCs w:val="48"/>
                      <w:lang w:bidi="ar-KW"/>
                    </w:rPr>
                    <w:alias w:val="Title"/>
                    <w:id w:val="15676137"/>
                    <w:dataBinding w:prefixMappings="xmlns:ns0='http://schemas.openxmlformats.org/package/2006/metadata/core-properties' xmlns:ns1='http://purl.org/dc/elements/1.1/'" w:xpath="/ns0:coreProperties[1]/ns1:title[1]" w:storeItemID="{6C3C8BC8-F283-45AE-878A-BAB7291924A1}"/>
                    <w:text/>
                  </w:sdtPr>
                  <w:sdtContent>
                    <w:r w:rsidR="00B52AD1">
                      <w:rPr>
                        <w:rFonts w:ascii="Andalus" w:hAnsi="Andalus" w:cs="PT Bold Heading"/>
                        <w:caps/>
                        <w:sz w:val="48"/>
                        <w:szCs w:val="48"/>
                        <w:rtl/>
                        <w:lang w:bidi="ar-KW"/>
                      </w:rPr>
                      <w:t xml:space="preserve">لبرنامج البكالوريوس       طلب التحاق                           </w:t>
                    </w:r>
                    <w:r w:rsidR="00B52AD1">
                      <w:rPr>
                        <w:rFonts w:ascii="Andalus" w:hAnsi="Andalus" w:cs="PT Bold Heading"/>
                        <w:caps/>
                        <w:sz w:val="48"/>
                        <w:szCs w:val="48"/>
                        <w:lang w:bidi="ar-KW"/>
                      </w:rPr>
                      <w:t>STUDENT APPLICATION FORM</w:t>
                    </w:r>
                  </w:sdtContent>
                </w:sdt>
              </w:p>
            </w:tc>
          </w:tr>
          <w:tr w:rsidR="00626B19" w:rsidRPr="00421B29" w:rsidTr="00382E6F">
            <w:trPr>
              <w:trHeight w:val="185"/>
            </w:trPr>
            <w:tc>
              <w:tcPr>
                <w:tcW w:w="0" w:type="auto"/>
              </w:tcPr>
              <w:p w:rsidR="00626B19" w:rsidRPr="00421B29" w:rsidRDefault="00626B19" w:rsidP="00382E6F">
                <w:pPr>
                  <w:pStyle w:val="NoSpacing"/>
                  <w:jc w:val="center"/>
                  <w:rPr>
                    <w:rFonts w:asciiTheme="majorBidi" w:hAnsiTheme="majorBidi" w:cstheme="majorBidi"/>
                    <w:color w:val="17365D" w:themeColor="text2" w:themeShade="BF"/>
                  </w:rPr>
                </w:pPr>
              </w:p>
            </w:tc>
          </w:tr>
        </w:tbl>
        <w:p w:rsidR="00382E6F" w:rsidRDefault="001468B8" w:rsidP="00382E6F">
          <w:pPr>
            <w:rPr>
              <w:rFonts w:asciiTheme="majorBidi" w:hAnsiTheme="majorBidi" w:cstheme="majorBidi"/>
              <w:b/>
              <w:bCs/>
              <w:noProof/>
              <w:sz w:val="20"/>
              <w:szCs w:val="20"/>
            </w:rPr>
          </w:pPr>
          <w:r w:rsidRPr="00421B29">
            <w:rPr>
              <w:rFonts w:asciiTheme="majorBidi" w:hAnsiTheme="majorBidi" w:cstheme="majorBidi"/>
              <w:b/>
              <w:bCs/>
              <w:noProof/>
              <w:sz w:val="20"/>
              <w:szCs w:val="20"/>
            </w:rPr>
            <w:t xml:space="preserve">     </w:t>
          </w:r>
        </w:p>
        <w:p w:rsidR="00382E6F" w:rsidRDefault="00382E6F" w:rsidP="00382E6F">
          <w:pPr>
            <w:rPr>
              <w:rFonts w:asciiTheme="majorBidi" w:hAnsiTheme="majorBidi" w:cstheme="majorBidi"/>
              <w:b/>
              <w:bCs/>
              <w:noProof/>
              <w:sz w:val="20"/>
              <w:szCs w:val="20"/>
            </w:rPr>
          </w:pPr>
        </w:p>
        <w:p w:rsidR="00382E6F" w:rsidRDefault="00382E6F" w:rsidP="00382E6F">
          <w:pPr>
            <w:rPr>
              <w:rFonts w:asciiTheme="majorBidi" w:hAnsiTheme="majorBidi" w:cstheme="majorBidi"/>
              <w:b/>
              <w:bCs/>
              <w:noProof/>
              <w:sz w:val="20"/>
              <w:szCs w:val="20"/>
            </w:rPr>
          </w:pPr>
        </w:p>
        <w:p w:rsidR="00382E6F" w:rsidRDefault="00382E6F" w:rsidP="00382E6F">
          <w:pPr>
            <w:rPr>
              <w:rFonts w:asciiTheme="majorBidi" w:hAnsiTheme="majorBidi" w:cstheme="majorBidi"/>
              <w:b/>
              <w:bCs/>
              <w:noProof/>
              <w:sz w:val="20"/>
              <w:szCs w:val="20"/>
            </w:rPr>
          </w:pPr>
        </w:p>
        <w:p w:rsidR="00382E6F" w:rsidRDefault="00382E6F" w:rsidP="00382E6F">
          <w:pPr>
            <w:rPr>
              <w:rFonts w:asciiTheme="majorBidi" w:hAnsiTheme="majorBidi" w:cstheme="majorBidi"/>
              <w:b/>
              <w:bCs/>
              <w:noProof/>
              <w:sz w:val="20"/>
              <w:szCs w:val="20"/>
            </w:rPr>
          </w:pPr>
        </w:p>
        <w:p w:rsidR="00382E6F" w:rsidRDefault="00382E6F" w:rsidP="00382E6F">
          <w:pPr>
            <w:rPr>
              <w:rFonts w:asciiTheme="majorBidi" w:hAnsiTheme="majorBidi" w:cstheme="majorBidi"/>
              <w:b/>
              <w:bCs/>
              <w:noProof/>
              <w:sz w:val="20"/>
              <w:szCs w:val="20"/>
            </w:rPr>
          </w:pPr>
        </w:p>
        <w:p w:rsidR="00382E6F" w:rsidRDefault="00382E6F" w:rsidP="00382E6F">
          <w:pPr>
            <w:rPr>
              <w:rFonts w:asciiTheme="majorBidi" w:hAnsiTheme="majorBidi" w:cstheme="majorBidi"/>
              <w:b/>
              <w:bCs/>
              <w:noProof/>
              <w:sz w:val="20"/>
              <w:szCs w:val="20"/>
            </w:rPr>
          </w:pPr>
        </w:p>
        <w:p w:rsidR="00382E6F" w:rsidRDefault="00382E6F" w:rsidP="00382E6F">
          <w:pPr>
            <w:rPr>
              <w:rFonts w:asciiTheme="majorBidi" w:hAnsiTheme="majorBidi" w:cstheme="majorBidi"/>
              <w:b/>
              <w:bCs/>
              <w:noProof/>
              <w:sz w:val="20"/>
              <w:szCs w:val="20"/>
            </w:rPr>
          </w:pPr>
        </w:p>
        <w:p w:rsidR="00382E6F" w:rsidRDefault="00382E6F" w:rsidP="00382E6F">
          <w:pPr>
            <w:rPr>
              <w:rFonts w:asciiTheme="majorBidi" w:hAnsiTheme="majorBidi" w:cstheme="majorBidi"/>
              <w:b/>
              <w:bCs/>
              <w:noProof/>
              <w:sz w:val="20"/>
              <w:szCs w:val="20"/>
            </w:rPr>
          </w:pPr>
        </w:p>
        <w:p w:rsidR="00626B19" w:rsidRPr="00421B29" w:rsidRDefault="00DD0072" w:rsidP="00382E6F">
          <w:pPr>
            <w:rPr>
              <w:rFonts w:asciiTheme="majorBidi" w:hAnsiTheme="majorBidi" w:cstheme="majorBidi"/>
              <w:b/>
              <w:bCs/>
              <w:sz w:val="20"/>
              <w:szCs w:val="20"/>
            </w:rPr>
          </w:pPr>
          <w:r>
            <w:rPr>
              <w:rFonts w:asciiTheme="majorBidi" w:hAnsiTheme="majorBidi" w:cstheme="majorBidi"/>
              <w:b/>
              <w:bCs/>
              <w:noProof/>
              <w:sz w:val="20"/>
              <w:szCs w:val="20"/>
              <w:lang w:eastAsia="zh-TW" w:bidi="ar-KW"/>
            </w:rPr>
            <w:pict>
              <v:shapetype id="_x0000_t202" coordsize="21600,21600" o:spt="202" path="m,l,21600r21600,l21600,xe">
                <v:stroke joinstyle="miter"/>
                <v:path gradientshapeok="t" o:connecttype="rect"/>
              </v:shapetype>
              <v:shape id="_x0000_s1070" type="#_x0000_t202" style="position:absolute;margin-left:-24.7pt;margin-top:182.45pt;width:562.95pt;height:152.75pt;z-index:251667968;mso-width-relative:margin;mso-height-relative:margin" stroked="f">
                <v:textbox style="mso-next-textbox:#_x0000_s1070">
                  <w:txbxContent>
                    <w:p w:rsidR="004322D9" w:rsidRPr="007F56E0" w:rsidRDefault="004322D9" w:rsidP="007F56E0">
                      <w:pPr>
                        <w:pStyle w:val="ListParagraph"/>
                        <w:numPr>
                          <w:ilvl w:val="0"/>
                          <w:numId w:val="14"/>
                        </w:numPr>
                        <w:spacing w:line="240" w:lineRule="auto"/>
                        <w:jc w:val="both"/>
                        <w:rPr>
                          <w:rFonts w:asciiTheme="majorBidi" w:hAnsiTheme="majorBidi" w:cstheme="majorBidi"/>
                        </w:rPr>
                      </w:pPr>
                      <w:r w:rsidRPr="007F56E0">
                        <w:rPr>
                          <w:rFonts w:asciiTheme="majorBidi" w:hAnsiTheme="majorBidi" w:cstheme="majorBidi"/>
                        </w:rPr>
                        <w:t>Please read the requested information carefully and answer them completely accurate before submitting your Application Form to the Office of Admissions where is located in the Administration Building – Ground Floor.</w:t>
                      </w:r>
                    </w:p>
                    <w:p w:rsidR="004322D9" w:rsidRDefault="004322D9" w:rsidP="00626B19">
                      <w:pPr>
                        <w:pStyle w:val="ListParagraph"/>
                        <w:numPr>
                          <w:ilvl w:val="0"/>
                          <w:numId w:val="14"/>
                        </w:numPr>
                        <w:tabs>
                          <w:tab w:val="right" w:pos="169"/>
                        </w:tabs>
                        <w:bidi/>
                        <w:spacing w:line="240" w:lineRule="auto"/>
                        <w:ind w:left="-11" w:firstLine="0"/>
                        <w:jc w:val="both"/>
                        <w:rPr>
                          <w:rFonts w:asciiTheme="majorBidi" w:hAnsiTheme="majorBidi" w:cstheme="majorBidi"/>
                        </w:rPr>
                      </w:pPr>
                      <w:r w:rsidRPr="007F56E0">
                        <w:rPr>
                          <w:rFonts w:asciiTheme="majorBidi" w:hAnsiTheme="majorBidi" w:cstheme="majorBidi"/>
                          <w:rtl/>
                          <w:lang w:bidi="ar-KW"/>
                        </w:rPr>
                        <w:t xml:space="preserve">الرجاء قراءة المعلومات المطلوبة في الطلب والإجابة عليها بدقة قبل تسليمها </w:t>
                      </w:r>
                      <w:r>
                        <w:rPr>
                          <w:rFonts w:asciiTheme="majorBidi" w:hAnsiTheme="majorBidi" w:cstheme="majorBidi" w:hint="cs"/>
                          <w:rtl/>
                          <w:lang w:bidi="ar-KW"/>
                        </w:rPr>
                        <w:t>لإدارة</w:t>
                      </w:r>
                      <w:r w:rsidRPr="007F56E0">
                        <w:rPr>
                          <w:rFonts w:asciiTheme="majorBidi" w:hAnsiTheme="majorBidi" w:cstheme="majorBidi"/>
                          <w:rtl/>
                          <w:lang w:bidi="ar-KW"/>
                        </w:rPr>
                        <w:t xml:space="preserve"> القبول الكائن في مبنى الإدارة –</w:t>
                      </w:r>
                      <w:r>
                        <w:rPr>
                          <w:rFonts w:asciiTheme="majorBidi" w:hAnsiTheme="majorBidi" w:cstheme="majorBidi"/>
                          <w:rtl/>
                          <w:lang w:bidi="ar-KW"/>
                        </w:rPr>
                        <w:t xml:space="preserve"> الدور الأرض</w:t>
                      </w:r>
                      <w:r>
                        <w:rPr>
                          <w:rFonts w:asciiTheme="majorBidi" w:hAnsiTheme="majorBidi" w:cstheme="majorBidi" w:hint="cs"/>
                          <w:rtl/>
                          <w:lang w:bidi="ar-KW"/>
                        </w:rPr>
                        <w:t>ي.</w:t>
                      </w:r>
                      <w:r w:rsidRPr="007F56E0">
                        <w:rPr>
                          <w:rFonts w:asciiTheme="majorBidi" w:hAnsiTheme="majorBidi" w:cstheme="majorBidi"/>
                        </w:rPr>
                        <w:t xml:space="preserve"> </w:t>
                      </w:r>
                      <w:r w:rsidRPr="007F56E0">
                        <w:rPr>
                          <w:rFonts w:asciiTheme="majorBidi" w:hAnsiTheme="majorBidi" w:cstheme="majorBidi"/>
                          <w:rtl/>
                        </w:rPr>
                        <w:t xml:space="preserve">   </w:t>
                      </w:r>
                    </w:p>
                    <w:p w:rsidR="004322D9" w:rsidRPr="007F56E0" w:rsidRDefault="004322D9" w:rsidP="007F56E0">
                      <w:pPr>
                        <w:pStyle w:val="ListParagraph"/>
                        <w:tabs>
                          <w:tab w:val="right" w:pos="169"/>
                        </w:tabs>
                        <w:bidi/>
                        <w:spacing w:line="240" w:lineRule="auto"/>
                        <w:ind w:left="-11"/>
                        <w:jc w:val="both"/>
                        <w:rPr>
                          <w:rFonts w:asciiTheme="majorBidi" w:hAnsiTheme="majorBidi" w:cstheme="majorBidi"/>
                        </w:rPr>
                      </w:pPr>
                    </w:p>
                    <w:p w:rsidR="004322D9" w:rsidRPr="007F56E0" w:rsidRDefault="004322D9" w:rsidP="007F56E0">
                      <w:pPr>
                        <w:pStyle w:val="ListParagraph"/>
                        <w:spacing w:line="240" w:lineRule="auto"/>
                        <w:jc w:val="both"/>
                        <w:rPr>
                          <w:rFonts w:asciiTheme="majorBidi" w:hAnsiTheme="majorBidi" w:cstheme="majorBidi"/>
                          <w:rtl/>
                        </w:rPr>
                      </w:pPr>
                    </w:p>
                    <w:p w:rsidR="004322D9" w:rsidRPr="007F56E0" w:rsidRDefault="004322D9" w:rsidP="00D21C14">
                      <w:pPr>
                        <w:pStyle w:val="ListParagraph"/>
                        <w:numPr>
                          <w:ilvl w:val="0"/>
                          <w:numId w:val="14"/>
                        </w:numPr>
                        <w:spacing w:line="240" w:lineRule="auto"/>
                        <w:jc w:val="both"/>
                        <w:rPr>
                          <w:rFonts w:asciiTheme="majorBidi" w:hAnsiTheme="majorBidi" w:cstheme="majorBidi"/>
                        </w:rPr>
                      </w:pPr>
                      <w:r>
                        <w:rPr>
                          <w:rFonts w:asciiTheme="majorBidi" w:hAnsiTheme="majorBidi" w:cstheme="majorBidi"/>
                        </w:rPr>
                        <w:t>A</w:t>
                      </w:r>
                      <w:r w:rsidRPr="007F56E0">
                        <w:rPr>
                          <w:rFonts w:asciiTheme="majorBidi" w:hAnsiTheme="majorBidi" w:cstheme="majorBidi"/>
                        </w:rPr>
                        <w:t>pplicant is obligated to attend class according to class schedule published by the school</w:t>
                      </w:r>
                      <w:r>
                        <w:rPr>
                          <w:rFonts w:asciiTheme="majorBidi" w:hAnsiTheme="majorBidi" w:cstheme="majorBidi"/>
                        </w:rPr>
                        <w:t>,</w:t>
                      </w:r>
                      <w:r w:rsidRPr="007F56E0">
                        <w:rPr>
                          <w:rFonts w:asciiTheme="majorBidi" w:hAnsiTheme="majorBidi" w:cstheme="majorBidi"/>
                        </w:rPr>
                        <w:t xml:space="preserve"> by submitting this application </w:t>
                      </w:r>
                      <w:r>
                        <w:rPr>
                          <w:rFonts w:asciiTheme="majorBidi" w:hAnsiTheme="majorBidi" w:cstheme="majorBidi"/>
                        </w:rPr>
                        <w:t>he/s</w:t>
                      </w:r>
                      <w:r w:rsidRPr="007F56E0">
                        <w:rPr>
                          <w:rFonts w:asciiTheme="majorBidi" w:hAnsiTheme="majorBidi" w:cstheme="majorBidi"/>
                        </w:rPr>
                        <w:t>he consenting to this.</w:t>
                      </w:r>
                    </w:p>
                    <w:p w:rsidR="004322D9" w:rsidRPr="007F56E0" w:rsidRDefault="004322D9" w:rsidP="007F56E0">
                      <w:pPr>
                        <w:pStyle w:val="ListParagraph"/>
                        <w:numPr>
                          <w:ilvl w:val="0"/>
                          <w:numId w:val="14"/>
                        </w:numPr>
                        <w:bidi/>
                        <w:spacing w:line="240" w:lineRule="auto"/>
                        <w:ind w:left="169" w:hanging="180"/>
                        <w:jc w:val="both"/>
                        <w:rPr>
                          <w:rFonts w:asciiTheme="majorBidi" w:hAnsiTheme="majorBidi" w:cstheme="majorBidi"/>
                        </w:rPr>
                      </w:pPr>
                      <w:r w:rsidRPr="007F56E0">
                        <w:rPr>
                          <w:rFonts w:asciiTheme="majorBidi" w:hAnsiTheme="majorBidi" w:cstheme="majorBidi"/>
                          <w:rtl/>
                          <w:lang w:bidi="ar-KW"/>
                        </w:rPr>
                        <w:t>يلتزم الطالب</w:t>
                      </w:r>
                      <w:r>
                        <w:rPr>
                          <w:rFonts w:asciiTheme="majorBidi" w:hAnsiTheme="majorBidi" w:cstheme="majorBidi" w:hint="cs"/>
                          <w:rtl/>
                          <w:lang w:bidi="ar-KW"/>
                        </w:rPr>
                        <w:t xml:space="preserve"> / الطالبة</w:t>
                      </w:r>
                      <w:r w:rsidRPr="007F56E0">
                        <w:rPr>
                          <w:rFonts w:asciiTheme="majorBidi" w:hAnsiTheme="majorBidi" w:cstheme="majorBidi"/>
                          <w:rtl/>
                          <w:lang w:bidi="ar-KW"/>
                        </w:rPr>
                        <w:t xml:space="preserve"> المتقدم للكلية بالدوام في المواعيد والأوقات والساعات التي تحددها الكلية</w:t>
                      </w:r>
                      <w:r>
                        <w:rPr>
                          <w:rFonts w:asciiTheme="majorBidi" w:hAnsiTheme="majorBidi" w:cstheme="majorBidi" w:hint="cs"/>
                          <w:rtl/>
                          <w:lang w:bidi="ar-KW"/>
                        </w:rPr>
                        <w:t xml:space="preserve">، </w:t>
                      </w:r>
                      <w:r>
                        <w:rPr>
                          <w:rFonts w:asciiTheme="majorBidi" w:hAnsiTheme="majorBidi" w:cstheme="majorBidi"/>
                          <w:rtl/>
                          <w:lang w:bidi="ar-KW"/>
                        </w:rPr>
                        <w:t>ويعتبر تعبئة هذا الطلب قبول منه</w:t>
                      </w:r>
                      <w:r w:rsidRPr="007F56E0">
                        <w:rPr>
                          <w:rFonts w:asciiTheme="majorBidi" w:hAnsiTheme="majorBidi" w:cstheme="majorBidi"/>
                          <w:rtl/>
                          <w:lang w:bidi="ar-KW"/>
                        </w:rPr>
                        <w:t xml:space="preserve"> بذلك</w:t>
                      </w:r>
                      <w:r>
                        <w:rPr>
                          <w:rFonts w:asciiTheme="majorBidi" w:hAnsiTheme="majorBidi" w:cstheme="majorBidi" w:hint="cs"/>
                          <w:rtl/>
                          <w:lang w:bidi="ar-KW"/>
                        </w:rPr>
                        <w:t>.</w:t>
                      </w:r>
                    </w:p>
                    <w:p w:rsidR="004322D9" w:rsidRPr="007F56E0" w:rsidRDefault="004322D9" w:rsidP="007F56E0">
                      <w:pPr>
                        <w:jc w:val="both"/>
                        <w:rPr>
                          <w:rFonts w:asciiTheme="majorBidi" w:hAnsiTheme="majorBidi" w:cstheme="majorBidi"/>
                          <w:sz w:val="22"/>
                          <w:szCs w:val="22"/>
                        </w:rPr>
                      </w:pPr>
                      <w:r w:rsidRPr="007F56E0">
                        <w:rPr>
                          <w:rFonts w:asciiTheme="majorBidi" w:hAnsiTheme="majorBidi" w:cstheme="majorBidi"/>
                          <w:sz w:val="22"/>
                          <w:szCs w:val="22"/>
                        </w:rPr>
                        <w:t xml:space="preserve"> </w:t>
                      </w:r>
                    </w:p>
                  </w:txbxContent>
                </v:textbox>
              </v:shape>
            </w:pict>
          </w:r>
          <w:r w:rsidR="001468B8" w:rsidRPr="00421B29">
            <w:rPr>
              <w:rFonts w:asciiTheme="majorBidi" w:hAnsiTheme="majorBidi" w:cstheme="majorBidi"/>
              <w:b/>
              <w:bCs/>
              <w:noProof/>
              <w:sz w:val="20"/>
              <w:szCs w:val="20"/>
            </w:rPr>
            <w:t xml:space="preserve">             </w:t>
          </w:r>
          <w:r w:rsidR="008913E0" w:rsidRPr="00421B29">
            <w:rPr>
              <w:rFonts w:asciiTheme="majorBidi" w:hAnsiTheme="majorBidi" w:cstheme="majorBidi"/>
              <w:b/>
              <w:bCs/>
              <w:sz w:val="20"/>
              <w:szCs w:val="20"/>
            </w:rPr>
            <w:br w:type="page"/>
          </w:r>
        </w:p>
        <w:p w:rsidR="00E269C5" w:rsidRPr="00421B29" w:rsidRDefault="00E269C5" w:rsidP="001468B8">
          <w:pPr>
            <w:rPr>
              <w:rFonts w:asciiTheme="majorBidi" w:hAnsiTheme="majorBidi" w:cstheme="majorBidi"/>
              <w:b/>
              <w:bCs/>
              <w:sz w:val="20"/>
              <w:szCs w:val="20"/>
            </w:rPr>
          </w:pPr>
        </w:p>
        <w:p w:rsidR="008913E0" w:rsidRPr="00421B29" w:rsidRDefault="00DD0072" w:rsidP="001468B8">
          <w:pPr>
            <w:rPr>
              <w:rFonts w:asciiTheme="majorBidi" w:hAnsiTheme="majorBidi" w:cstheme="majorBidi"/>
              <w:b/>
              <w:bCs/>
              <w:sz w:val="20"/>
              <w:szCs w:val="20"/>
            </w:rPr>
          </w:pPr>
        </w:p>
      </w:sdtContent>
    </w:sdt>
    <w:p w:rsidR="0085767D" w:rsidRPr="00C14F66" w:rsidRDefault="0085767D" w:rsidP="00626B19">
      <w:pPr>
        <w:autoSpaceDE w:val="0"/>
        <w:autoSpaceDN w:val="0"/>
        <w:adjustRightInd w:val="0"/>
        <w:jc w:val="center"/>
        <w:rPr>
          <w:rFonts w:asciiTheme="majorBidi" w:hAnsiTheme="majorBidi" w:cs="PT Bold Heading"/>
          <w:b/>
          <w:bCs/>
          <w:sz w:val="28"/>
          <w:szCs w:val="28"/>
          <w:lang w:bidi="ar-KW"/>
        </w:rPr>
      </w:pPr>
      <w:r w:rsidRPr="00C14F66">
        <w:rPr>
          <w:rFonts w:asciiTheme="majorBidi" w:hAnsiTheme="majorBidi" w:cs="PT Bold Heading"/>
          <w:b/>
          <w:bCs/>
          <w:sz w:val="28"/>
          <w:szCs w:val="28"/>
        </w:rPr>
        <w:t>Office of Admissions</w:t>
      </w:r>
      <w:r w:rsidR="002A42D2" w:rsidRPr="00C14F66">
        <w:rPr>
          <w:rFonts w:asciiTheme="majorBidi" w:hAnsiTheme="majorBidi" w:cs="PT Bold Heading"/>
          <w:b/>
          <w:bCs/>
          <w:sz w:val="28"/>
          <w:szCs w:val="28"/>
        </w:rPr>
        <w:t xml:space="preserve"> </w:t>
      </w:r>
    </w:p>
    <w:p w:rsidR="002A42D2" w:rsidRPr="00626B19" w:rsidRDefault="002A42D2" w:rsidP="00626B19">
      <w:pPr>
        <w:autoSpaceDE w:val="0"/>
        <w:autoSpaceDN w:val="0"/>
        <w:adjustRightInd w:val="0"/>
        <w:jc w:val="center"/>
        <w:rPr>
          <w:rFonts w:asciiTheme="majorBidi" w:hAnsiTheme="majorBidi" w:cstheme="majorBidi"/>
          <w:b/>
          <w:bCs/>
          <w:sz w:val="32"/>
          <w:szCs w:val="32"/>
          <w:lang w:bidi="ar-KW"/>
        </w:rPr>
      </w:pPr>
      <w:r w:rsidRPr="00626B19">
        <w:rPr>
          <w:rFonts w:asciiTheme="majorBidi" w:hAnsiTheme="majorBidi" w:cstheme="majorBidi" w:hint="cs"/>
          <w:b/>
          <w:bCs/>
          <w:sz w:val="32"/>
          <w:szCs w:val="32"/>
          <w:rtl/>
          <w:lang w:bidi="ar-KW"/>
        </w:rPr>
        <w:t>قس</w:t>
      </w:r>
      <w:r w:rsidR="00C14F66">
        <w:rPr>
          <w:rFonts w:asciiTheme="majorBidi" w:hAnsiTheme="majorBidi" w:cstheme="majorBidi" w:hint="cs"/>
          <w:b/>
          <w:bCs/>
          <w:sz w:val="32"/>
          <w:szCs w:val="32"/>
          <w:rtl/>
          <w:lang w:bidi="ar-KW"/>
        </w:rPr>
        <w:t>ـــــ</w:t>
      </w:r>
      <w:r w:rsidRPr="00626B19">
        <w:rPr>
          <w:rFonts w:asciiTheme="majorBidi" w:hAnsiTheme="majorBidi" w:cstheme="majorBidi" w:hint="cs"/>
          <w:b/>
          <w:bCs/>
          <w:sz w:val="32"/>
          <w:szCs w:val="32"/>
          <w:rtl/>
          <w:lang w:bidi="ar-KW"/>
        </w:rPr>
        <w:t>م القب</w:t>
      </w:r>
      <w:r w:rsidR="00C14F66">
        <w:rPr>
          <w:rFonts w:asciiTheme="majorBidi" w:hAnsiTheme="majorBidi" w:cstheme="majorBidi" w:hint="cs"/>
          <w:b/>
          <w:bCs/>
          <w:sz w:val="32"/>
          <w:szCs w:val="32"/>
          <w:rtl/>
          <w:lang w:bidi="ar-KW"/>
        </w:rPr>
        <w:t>ـــ</w:t>
      </w:r>
      <w:r w:rsidRPr="00626B19">
        <w:rPr>
          <w:rFonts w:asciiTheme="majorBidi" w:hAnsiTheme="majorBidi" w:cstheme="majorBidi" w:hint="cs"/>
          <w:b/>
          <w:bCs/>
          <w:sz w:val="32"/>
          <w:szCs w:val="32"/>
          <w:rtl/>
          <w:lang w:bidi="ar-KW"/>
        </w:rPr>
        <w:t xml:space="preserve">ول </w:t>
      </w:r>
    </w:p>
    <w:p w:rsidR="0085767D" w:rsidRPr="00421B29" w:rsidRDefault="0085767D" w:rsidP="0085767D">
      <w:pPr>
        <w:autoSpaceDE w:val="0"/>
        <w:autoSpaceDN w:val="0"/>
        <w:adjustRightInd w:val="0"/>
        <w:rPr>
          <w:rFonts w:asciiTheme="majorBidi" w:hAnsiTheme="majorBidi" w:cstheme="majorBidi"/>
          <w:sz w:val="28"/>
          <w:szCs w:val="28"/>
        </w:rPr>
      </w:pPr>
    </w:p>
    <w:p w:rsidR="0085767D" w:rsidRPr="00C14F66" w:rsidRDefault="00662882" w:rsidP="00C14F66">
      <w:pPr>
        <w:autoSpaceDE w:val="0"/>
        <w:autoSpaceDN w:val="0"/>
        <w:adjustRightInd w:val="0"/>
        <w:rPr>
          <w:rFonts w:ascii="Simplified Arabic" w:hAnsi="Simplified Arabic" w:cs="Simplified Arabic"/>
          <w:sz w:val="24"/>
        </w:rPr>
      </w:pPr>
      <w:r w:rsidRPr="00C14F66">
        <w:rPr>
          <w:rFonts w:ascii="Simplified Arabic" w:hAnsi="Simplified Arabic" w:cs="Simplified Arabic"/>
          <w:b/>
          <w:bCs/>
          <w:sz w:val="24"/>
        </w:rPr>
        <w:t>Application Checklist</w:t>
      </w:r>
      <w:r w:rsidR="0087135A" w:rsidRPr="00C14F66">
        <w:rPr>
          <w:rFonts w:ascii="Simplified Arabic" w:hAnsi="Simplified Arabic" w:cs="Simplified Arabic"/>
          <w:b/>
          <w:bCs/>
          <w:sz w:val="24"/>
          <w:rtl/>
          <w:lang w:bidi="ar-KW"/>
        </w:rPr>
        <w:t xml:space="preserve">قائمة مساعدة </w:t>
      </w:r>
      <w:r w:rsidR="00A74966" w:rsidRPr="00C14F66">
        <w:rPr>
          <w:rFonts w:ascii="Simplified Arabic" w:hAnsi="Simplified Arabic" w:cs="Simplified Arabic"/>
          <w:b/>
          <w:bCs/>
          <w:sz w:val="24"/>
          <w:rtl/>
          <w:lang w:bidi="ar-KW"/>
        </w:rPr>
        <w:t>ا</w:t>
      </w:r>
      <w:r w:rsidR="0087135A" w:rsidRPr="00C14F66">
        <w:rPr>
          <w:rFonts w:ascii="Simplified Arabic" w:hAnsi="Simplified Arabic" w:cs="Simplified Arabic"/>
          <w:b/>
          <w:bCs/>
          <w:sz w:val="24"/>
          <w:rtl/>
          <w:lang w:bidi="ar-KW"/>
        </w:rPr>
        <w:t>لطالب لمتابعة مدى جاهزي</w:t>
      </w:r>
      <w:r w:rsidR="00C14F66">
        <w:rPr>
          <w:rFonts w:ascii="Simplified Arabic" w:hAnsi="Simplified Arabic" w:cs="Simplified Arabic" w:hint="cs"/>
          <w:b/>
          <w:bCs/>
          <w:sz w:val="24"/>
          <w:rtl/>
          <w:lang w:bidi="ar-KW"/>
        </w:rPr>
        <w:t>ة</w:t>
      </w:r>
      <w:r w:rsidR="0087135A" w:rsidRPr="00C14F66">
        <w:rPr>
          <w:rFonts w:ascii="Simplified Arabic" w:hAnsi="Simplified Arabic" w:cs="Simplified Arabic"/>
          <w:b/>
          <w:bCs/>
          <w:sz w:val="24"/>
          <w:rtl/>
          <w:lang w:bidi="ar-KW"/>
        </w:rPr>
        <w:t xml:space="preserve"> الطلب</w:t>
      </w:r>
      <w:r w:rsidR="0087135A" w:rsidRPr="00C14F66">
        <w:rPr>
          <w:rFonts w:ascii="Simplified Arabic" w:hAnsi="Simplified Arabic" w:cs="Simplified Arabic"/>
          <w:sz w:val="24"/>
          <w:rtl/>
        </w:rPr>
        <w:t xml:space="preserve"> </w:t>
      </w:r>
      <w:r w:rsidR="00C14F66">
        <w:rPr>
          <w:rFonts w:ascii="Simplified Arabic" w:hAnsi="Simplified Arabic" w:cs="Simplified Arabic"/>
          <w:sz w:val="24"/>
          <w:rtl/>
        </w:rPr>
        <w:t xml:space="preserve">        </w:t>
      </w:r>
      <w:r w:rsidR="00421B29" w:rsidRPr="00C14F66">
        <w:rPr>
          <w:rFonts w:ascii="Simplified Arabic" w:hAnsi="Simplified Arabic" w:cs="Simplified Arabic"/>
          <w:sz w:val="24"/>
          <w:rtl/>
        </w:rPr>
        <w:t xml:space="preserve">    </w:t>
      </w:r>
      <w:r w:rsidR="0087135A" w:rsidRPr="00C14F66">
        <w:rPr>
          <w:rFonts w:ascii="Simplified Arabic" w:hAnsi="Simplified Arabic" w:cs="Simplified Arabic"/>
          <w:sz w:val="24"/>
          <w:rtl/>
        </w:rPr>
        <w:t xml:space="preserve">   </w:t>
      </w:r>
      <w:r w:rsidR="00C14F66">
        <w:rPr>
          <w:rFonts w:ascii="Simplified Arabic" w:hAnsi="Simplified Arabic" w:cs="Simplified Arabic" w:hint="cs"/>
          <w:sz w:val="24"/>
          <w:rtl/>
          <w:lang w:bidi="ar-KW"/>
        </w:rPr>
        <w:t xml:space="preserve">       </w:t>
      </w:r>
      <w:r w:rsidR="0087135A" w:rsidRPr="00C14F66">
        <w:rPr>
          <w:rFonts w:ascii="Simplified Arabic" w:hAnsi="Simplified Arabic" w:cs="Simplified Arabic"/>
          <w:sz w:val="24"/>
          <w:rtl/>
        </w:rPr>
        <w:t xml:space="preserve">               </w:t>
      </w:r>
      <w:r w:rsidR="00C14F66">
        <w:rPr>
          <w:rFonts w:ascii="Simplified Arabic" w:hAnsi="Simplified Arabic" w:cs="Simplified Arabic"/>
          <w:sz w:val="24"/>
          <w:rtl/>
        </w:rPr>
        <w:t xml:space="preserve">              </w:t>
      </w:r>
    </w:p>
    <w:p w:rsidR="0085767D" w:rsidRPr="00421B29" w:rsidRDefault="0085767D" w:rsidP="0085767D">
      <w:pPr>
        <w:rPr>
          <w:rFonts w:asciiTheme="majorBidi" w:hAnsiTheme="majorBidi" w:cstheme="majorBidi"/>
          <w:sz w:val="20"/>
          <w:szCs w:val="20"/>
        </w:rPr>
      </w:pPr>
    </w:p>
    <w:tbl>
      <w:tblPr>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tblPr>
      <w:tblGrid>
        <w:gridCol w:w="466"/>
        <w:gridCol w:w="7063"/>
        <w:gridCol w:w="1418"/>
        <w:gridCol w:w="1701"/>
      </w:tblGrid>
      <w:tr w:rsidR="00662882" w:rsidRPr="00421B29" w:rsidTr="009818B9">
        <w:trPr>
          <w:trHeight w:val="368"/>
        </w:trPr>
        <w:tc>
          <w:tcPr>
            <w:tcW w:w="7529" w:type="dxa"/>
            <w:gridSpan w:val="2"/>
            <w:shd w:val="pct12" w:color="auto" w:fill="auto"/>
            <w:vAlign w:val="center"/>
          </w:tcPr>
          <w:p w:rsidR="00662882" w:rsidRPr="00C14F66" w:rsidRDefault="00662882" w:rsidP="001748A2">
            <w:pPr>
              <w:autoSpaceDE w:val="0"/>
              <w:autoSpaceDN w:val="0"/>
              <w:adjustRightInd w:val="0"/>
              <w:jc w:val="center"/>
              <w:rPr>
                <w:rFonts w:asciiTheme="majorBidi" w:hAnsiTheme="majorBidi" w:cstheme="majorBidi"/>
                <w:b/>
                <w:bCs/>
                <w:sz w:val="20"/>
                <w:szCs w:val="20"/>
              </w:rPr>
            </w:pPr>
          </w:p>
          <w:p w:rsidR="00662882" w:rsidRPr="00C14F66" w:rsidRDefault="00662882" w:rsidP="001748A2">
            <w:pPr>
              <w:autoSpaceDE w:val="0"/>
              <w:autoSpaceDN w:val="0"/>
              <w:adjustRightInd w:val="0"/>
              <w:jc w:val="center"/>
              <w:rPr>
                <w:rFonts w:asciiTheme="majorBidi" w:hAnsiTheme="majorBidi" w:cstheme="majorBidi"/>
                <w:b/>
                <w:bCs/>
                <w:sz w:val="20"/>
                <w:szCs w:val="20"/>
              </w:rPr>
            </w:pPr>
          </w:p>
        </w:tc>
        <w:tc>
          <w:tcPr>
            <w:tcW w:w="1418" w:type="dxa"/>
            <w:shd w:val="pct12" w:color="auto" w:fill="auto"/>
            <w:vAlign w:val="center"/>
          </w:tcPr>
          <w:p w:rsidR="00662882" w:rsidRPr="00C14F66" w:rsidRDefault="002A0DC6" w:rsidP="001748A2">
            <w:pPr>
              <w:autoSpaceDE w:val="0"/>
              <w:autoSpaceDN w:val="0"/>
              <w:adjustRightInd w:val="0"/>
              <w:jc w:val="center"/>
              <w:rPr>
                <w:rFonts w:asciiTheme="majorBidi" w:hAnsiTheme="majorBidi" w:cstheme="majorBidi"/>
                <w:b/>
                <w:bCs/>
                <w:sz w:val="20"/>
                <w:szCs w:val="20"/>
              </w:rPr>
            </w:pPr>
            <w:r w:rsidRPr="00C14F66">
              <w:rPr>
                <w:rFonts w:asciiTheme="majorBidi" w:hAnsiTheme="majorBidi" w:cstheme="majorBidi" w:hint="cs"/>
                <w:b/>
                <w:bCs/>
                <w:sz w:val="20"/>
                <w:szCs w:val="20"/>
                <w:rtl/>
                <w:lang w:bidi="ar-KW"/>
              </w:rPr>
              <w:t>للاستخدام</w:t>
            </w:r>
            <w:r w:rsidR="00F236D9" w:rsidRPr="00C14F66">
              <w:rPr>
                <w:rFonts w:asciiTheme="majorBidi" w:hAnsiTheme="majorBidi" w:cstheme="majorBidi" w:hint="cs"/>
                <w:b/>
                <w:bCs/>
                <w:sz w:val="20"/>
                <w:szCs w:val="20"/>
                <w:rtl/>
                <w:lang w:bidi="ar-KW"/>
              </w:rPr>
              <w:t xml:space="preserve"> الطلابي</w:t>
            </w:r>
          </w:p>
          <w:p w:rsidR="00662882" w:rsidRPr="00C14F66" w:rsidRDefault="00662882" w:rsidP="001748A2">
            <w:pPr>
              <w:autoSpaceDE w:val="0"/>
              <w:autoSpaceDN w:val="0"/>
              <w:adjustRightInd w:val="0"/>
              <w:jc w:val="center"/>
              <w:rPr>
                <w:rFonts w:asciiTheme="majorBidi" w:hAnsiTheme="majorBidi" w:cstheme="majorBidi"/>
                <w:b/>
                <w:bCs/>
                <w:sz w:val="20"/>
                <w:szCs w:val="20"/>
              </w:rPr>
            </w:pPr>
            <w:r w:rsidRPr="00C14F66">
              <w:rPr>
                <w:rFonts w:asciiTheme="majorBidi" w:hAnsiTheme="majorBidi" w:cstheme="majorBidi"/>
                <w:b/>
                <w:bCs/>
                <w:sz w:val="20"/>
                <w:szCs w:val="20"/>
              </w:rPr>
              <w:t>Student Use</w:t>
            </w:r>
          </w:p>
        </w:tc>
        <w:tc>
          <w:tcPr>
            <w:tcW w:w="1701" w:type="dxa"/>
            <w:shd w:val="pct12" w:color="auto" w:fill="auto"/>
            <w:vAlign w:val="center"/>
          </w:tcPr>
          <w:p w:rsidR="00662882" w:rsidRPr="00C14F66" w:rsidRDefault="002A0DC6" w:rsidP="001748A2">
            <w:pPr>
              <w:autoSpaceDE w:val="0"/>
              <w:autoSpaceDN w:val="0"/>
              <w:adjustRightInd w:val="0"/>
              <w:jc w:val="center"/>
              <w:rPr>
                <w:rFonts w:asciiTheme="majorBidi" w:hAnsiTheme="majorBidi" w:cstheme="majorBidi"/>
                <w:b/>
                <w:bCs/>
                <w:sz w:val="20"/>
                <w:szCs w:val="20"/>
                <w:rtl/>
                <w:lang w:bidi="ar-KW"/>
              </w:rPr>
            </w:pPr>
            <w:r w:rsidRPr="00C14F66">
              <w:rPr>
                <w:rFonts w:asciiTheme="majorBidi" w:hAnsiTheme="majorBidi" w:cstheme="majorBidi" w:hint="cs"/>
                <w:b/>
                <w:bCs/>
                <w:sz w:val="20"/>
                <w:szCs w:val="20"/>
                <w:rtl/>
                <w:lang w:bidi="ar-KW"/>
              </w:rPr>
              <w:t>للاستخدام</w:t>
            </w:r>
            <w:r w:rsidR="00F236D9" w:rsidRPr="00C14F66">
              <w:rPr>
                <w:rFonts w:asciiTheme="majorBidi" w:hAnsiTheme="majorBidi" w:cstheme="majorBidi" w:hint="cs"/>
                <w:b/>
                <w:bCs/>
                <w:sz w:val="20"/>
                <w:szCs w:val="20"/>
                <w:rtl/>
                <w:lang w:bidi="ar-KW"/>
              </w:rPr>
              <w:t xml:space="preserve"> الإداري</w:t>
            </w:r>
          </w:p>
          <w:p w:rsidR="00662882" w:rsidRPr="00C14F66" w:rsidRDefault="00662882" w:rsidP="001748A2">
            <w:pPr>
              <w:autoSpaceDE w:val="0"/>
              <w:autoSpaceDN w:val="0"/>
              <w:adjustRightInd w:val="0"/>
              <w:jc w:val="center"/>
              <w:rPr>
                <w:rFonts w:asciiTheme="majorBidi" w:hAnsiTheme="majorBidi" w:cstheme="majorBidi"/>
                <w:b/>
                <w:bCs/>
                <w:sz w:val="20"/>
                <w:szCs w:val="20"/>
              </w:rPr>
            </w:pPr>
            <w:r w:rsidRPr="00C14F66">
              <w:rPr>
                <w:rFonts w:asciiTheme="majorBidi" w:hAnsiTheme="majorBidi" w:cstheme="majorBidi"/>
                <w:b/>
                <w:bCs/>
                <w:sz w:val="20"/>
                <w:szCs w:val="20"/>
              </w:rPr>
              <w:t>Office Use Onl</w:t>
            </w:r>
            <w:r w:rsidR="001748A2" w:rsidRPr="00C14F66">
              <w:rPr>
                <w:rFonts w:asciiTheme="majorBidi" w:hAnsiTheme="majorBidi" w:cstheme="majorBidi"/>
                <w:b/>
                <w:bCs/>
                <w:sz w:val="20"/>
                <w:szCs w:val="20"/>
              </w:rPr>
              <w:t>y</w:t>
            </w:r>
          </w:p>
        </w:tc>
      </w:tr>
      <w:tr w:rsidR="0085767D" w:rsidRPr="00421B29" w:rsidTr="009818B9">
        <w:trPr>
          <w:trHeight w:val="432"/>
        </w:trPr>
        <w:tc>
          <w:tcPr>
            <w:tcW w:w="466" w:type="dxa"/>
            <w:vAlign w:val="center"/>
          </w:tcPr>
          <w:p w:rsidR="0085767D" w:rsidRPr="00C14F66" w:rsidRDefault="0085767D" w:rsidP="001748A2">
            <w:pPr>
              <w:jc w:val="center"/>
              <w:rPr>
                <w:rFonts w:asciiTheme="majorBidi" w:hAnsiTheme="majorBidi" w:cstheme="majorBidi"/>
                <w:b/>
                <w:bCs/>
                <w:sz w:val="20"/>
                <w:szCs w:val="20"/>
              </w:rPr>
            </w:pPr>
            <w:r w:rsidRPr="00C14F66">
              <w:rPr>
                <w:rFonts w:asciiTheme="majorBidi" w:hAnsiTheme="majorBidi" w:cstheme="majorBidi"/>
                <w:b/>
                <w:bCs/>
                <w:sz w:val="20"/>
                <w:szCs w:val="20"/>
              </w:rPr>
              <w:t>1.</w:t>
            </w:r>
          </w:p>
        </w:tc>
        <w:tc>
          <w:tcPr>
            <w:tcW w:w="7063" w:type="dxa"/>
          </w:tcPr>
          <w:p w:rsidR="0085767D" w:rsidRPr="00421B29" w:rsidRDefault="0085767D" w:rsidP="002B691F">
            <w:pPr>
              <w:rPr>
                <w:rFonts w:asciiTheme="majorBidi" w:hAnsiTheme="majorBidi" w:cstheme="majorBidi"/>
                <w:sz w:val="20"/>
                <w:szCs w:val="20"/>
                <w:rtl/>
              </w:rPr>
            </w:pPr>
            <w:r w:rsidRPr="00421B29">
              <w:rPr>
                <w:rFonts w:asciiTheme="majorBidi" w:hAnsiTheme="majorBidi" w:cstheme="majorBidi"/>
                <w:sz w:val="20"/>
                <w:szCs w:val="20"/>
              </w:rPr>
              <w:t>Completed Application Form with date and signature</w:t>
            </w:r>
          </w:p>
          <w:p w:rsidR="0087135A" w:rsidRPr="00421B29" w:rsidRDefault="0087135A" w:rsidP="00026AFF">
            <w:pPr>
              <w:rPr>
                <w:rFonts w:asciiTheme="majorBidi" w:hAnsiTheme="majorBidi" w:cstheme="majorBidi"/>
                <w:sz w:val="20"/>
                <w:szCs w:val="20"/>
              </w:rPr>
            </w:pPr>
            <w:r w:rsidRPr="00421B29">
              <w:rPr>
                <w:rFonts w:asciiTheme="majorBidi" w:hAnsiTheme="majorBidi" w:cstheme="majorBidi"/>
                <w:sz w:val="20"/>
                <w:szCs w:val="20"/>
                <w:rtl/>
              </w:rPr>
              <w:t xml:space="preserve">هل تم </w:t>
            </w:r>
            <w:r w:rsidR="002A0DC6" w:rsidRPr="00421B29">
              <w:rPr>
                <w:rFonts w:asciiTheme="majorBidi" w:hAnsiTheme="majorBidi" w:cstheme="majorBidi" w:hint="cs"/>
                <w:sz w:val="20"/>
                <w:szCs w:val="20"/>
                <w:rtl/>
              </w:rPr>
              <w:t>إنهاء</w:t>
            </w:r>
            <w:r w:rsidRPr="00421B29">
              <w:rPr>
                <w:rFonts w:asciiTheme="majorBidi" w:hAnsiTheme="majorBidi" w:cstheme="majorBidi"/>
                <w:sz w:val="20"/>
                <w:szCs w:val="20"/>
                <w:rtl/>
              </w:rPr>
              <w:t xml:space="preserve"> الطلب بالكامل مع التوقيع والت</w:t>
            </w:r>
            <w:r w:rsidR="00026AFF" w:rsidRPr="00421B29">
              <w:rPr>
                <w:rFonts w:asciiTheme="majorBidi" w:hAnsiTheme="majorBidi" w:cstheme="majorBidi"/>
                <w:sz w:val="20"/>
                <w:szCs w:val="20"/>
                <w:rtl/>
              </w:rPr>
              <w:t>ا</w:t>
            </w:r>
            <w:r w:rsidRPr="00421B29">
              <w:rPr>
                <w:rFonts w:asciiTheme="majorBidi" w:hAnsiTheme="majorBidi" w:cstheme="majorBidi"/>
                <w:sz w:val="20"/>
                <w:szCs w:val="20"/>
                <w:rtl/>
              </w:rPr>
              <w:t>ريخ؟</w:t>
            </w:r>
          </w:p>
        </w:tc>
        <w:tc>
          <w:tcPr>
            <w:tcW w:w="1418" w:type="dxa"/>
          </w:tcPr>
          <w:p w:rsidR="0085767D" w:rsidRPr="00421B29" w:rsidRDefault="00DD0072" w:rsidP="0085767D">
            <w:pPr>
              <w:jc w:val="center"/>
              <w:rPr>
                <w:rFonts w:asciiTheme="majorBidi" w:hAnsiTheme="majorBidi" w:cstheme="majorBidi"/>
                <w:sz w:val="20"/>
                <w:szCs w:val="20"/>
              </w:rPr>
            </w:pPr>
            <w:r>
              <w:rPr>
                <w:rFonts w:asciiTheme="majorBidi" w:hAnsiTheme="majorBidi" w:cstheme="majorBidi"/>
                <w:noProof/>
                <w:sz w:val="20"/>
                <w:szCs w:val="20"/>
              </w:rPr>
              <w:pict>
                <v:rect id="_x0000_s1041" style="position:absolute;left:0;text-align:left;margin-left:25.05pt;margin-top:3.85pt;width:15.65pt;height:14.35pt;z-index:251647488;mso-position-horizontal-relative:text;mso-position-vertical-relative:text" strokeweight="1pt"/>
              </w:pict>
            </w:r>
          </w:p>
        </w:tc>
        <w:tc>
          <w:tcPr>
            <w:tcW w:w="1701" w:type="dxa"/>
          </w:tcPr>
          <w:p w:rsidR="0085767D" w:rsidRPr="00421B29" w:rsidRDefault="00DD0072" w:rsidP="0085767D">
            <w:pPr>
              <w:jc w:val="center"/>
              <w:rPr>
                <w:rFonts w:asciiTheme="majorBidi" w:hAnsiTheme="majorBidi" w:cstheme="majorBidi"/>
                <w:sz w:val="20"/>
                <w:szCs w:val="20"/>
              </w:rPr>
            </w:pPr>
            <w:r>
              <w:rPr>
                <w:rFonts w:asciiTheme="majorBidi" w:hAnsiTheme="majorBidi" w:cstheme="majorBidi"/>
                <w:noProof/>
                <w:sz w:val="20"/>
                <w:szCs w:val="20"/>
              </w:rPr>
              <w:pict>
                <v:rect id="_x0000_s1117" style="position:absolute;left:0;text-align:left;margin-left:31.35pt;margin-top:3.85pt;width:15.65pt;height:14.35pt;z-index:251690496;mso-position-horizontal-relative:text;mso-position-vertical-relative:text" strokeweight="1pt"/>
              </w:pict>
            </w:r>
          </w:p>
        </w:tc>
      </w:tr>
      <w:tr w:rsidR="0085767D" w:rsidRPr="00421B29" w:rsidTr="009818B9">
        <w:trPr>
          <w:trHeight w:val="432"/>
        </w:trPr>
        <w:tc>
          <w:tcPr>
            <w:tcW w:w="466" w:type="dxa"/>
            <w:vAlign w:val="center"/>
          </w:tcPr>
          <w:p w:rsidR="0085767D" w:rsidRPr="00C14F66" w:rsidRDefault="0085767D" w:rsidP="001748A2">
            <w:pPr>
              <w:jc w:val="center"/>
              <w:rPr>
                <w:rFonts w:asciiTheme="majorBidi" w:hAnsiTheme="majorBidi" w:cstheme="majorBidi"/>
                <w:b/>
                <w:bCs/>
                <w:sz w:val="20"/>
                <w:szCs w:val="20"/>
              </w:rPr>
            </w:pPr>
            <w:r w:rsidRPr="00C14F66">
              <w:rPr>
                <w:rFonts w:asciiTheme="majorBidi" w:hAnsiTheme="majorBidi" w:cstheme="majorBidi"/>
                <w:b/>
                <w:bCs/>
                <w:sz w:val="20"/>
                <w:szCs w:val="20"/>
              </w:rPr>
              <w:t>2.</w:t>
            </w:r>
          </w:p>
        </w:tc>
        <w:tc>
          <w:tcPr>
            <w:tcW w:w="7063" w:type="dxa"/>
          </w:tcPr>
          <w:p w:rsidR="0085767D" w:rsidRPr="00421B29" w:rsidRDefault="0087135A" w:rsidP="00421B29">
            <w:pPr>
              <w:rPr>
                <w:rFonts w:asciiTheme="majorBidi" w:hAnsiTheme="majorBidi" w:cstheme="majorBidi"/>
                <w:sz w:val="20"/>
                <w:szCs w:val="20"/>
              </w:rPr>
            </w:pPr>
            <w:r w:rsidRPr="00421B29">
              <w:rPr>
                <w:rFonts w:asciiTheme="majorBidi" w:hAnsiTheme="majorBidi" w:cstheme="majorBidi"/>
                <w:sz w:val="20"/>
                <w:szCs w:val="20"/>
              </w:rPr>
              <w:t xml:space="preserve">4 </w:t>
            </w:r>
            <w:r w:rsidR="0085767D" w:rsidRPr="00421B29">
              <w:rPr>
                <w:rFonts w:asciiTheme="majorBidi" w:hAnsiTheme="majorBidi" w:cstheme="majorBidi"/>
                <w:sz w:val="20"/>
                <w:szCs w:val="20"/>
              </w:rPr>
              <w:t>Recent passport photograph</w:t>
            </w:r>
            <w:r w:rsidR="00F24C26">
              <w:rPr>
                <w:rFonts w:asciiTheme="majorBidi" w:hAnsiTheme="majorBidi" w:cstheme="majorBidi"/>
                <w:sz w:val="20"/>
                <w:szCs w:val="20"/>
              </w:rPr>
              <w:t>s</w:t>
            </w:r>
            <w:r w:rsidR="00421B29" w:rsidRPr="00421B29">
              <w:rPr>
                <w:rFonts w:asciiTheme="majorBidi" w:hAnsiTheme="majorBidi" w:cstheme="majorBidi"/>
                <w:sz w:val="20"/>
                <w:szCs w:val="20"/>
                <w:rtl/>
              </w:rPr>
              <w:t xml:space="preserve"> </w:t>
            </w:r>
            <w:r w:rsidR="00421B29" w:rsidRPr="00421B29">
              <w:rPr>
                <w:rFonts w:asciiTheme="majorBidi" w:hAnsiTheme="majorBidi" w:cstheme="majorBidi"/>
                <w:sz w:val="20"/>
                <w:szCs w:val="20"/>
              </w:rPr>
              <w:t>attached</w:t>
            </w:r>
          </w:p>
          <w:p w:rsidR="0087135A" w:rsidRPr="00421B29" w:rsidRDefault="0087135A" w:rsidP="002B691F">
            <w:pPr>
              <w:rPr>
                <w:rFonts w:asciiTheme="majorBidi" w:hAnsiTheme="majorBidi" w:cstheme="majorBidi"/>
                <w:sz w:val="20"/>
                <w:szCs w:val="20"/>
              </w:rPr>
            </w:pPr>
            <w:r w:rsidRPr="00421B29">
              <w:rPr>
                <w:rFonts w:asciiTheme="majorBidi" w:hAnsiTheme="majorBidi" w:cstheme="majorBidi"/>
                <w:sz w:val="20"/>
                <w:szCs w:val="20"/>
                <w:rtl/>
              </w:rPr>
              <w:t xml:space="preserve">هل تم </w:t>
            </w:r>
            <w:r w:rsidR="002A0DC6" w:rsidRPr="00421B29">
              <w:rPr>
                <w:rFonts w:asciiTheme="majorBidi" w:hAnsiTheme="majorBidi" w:cstheme="majorBidi" w:hint="cs"/>
                <w:sz w:val="20"/>
                <w:szCs w:val="20"/>
                <w:rtl/>
              </w:rPr>
              <w:t>إرفاق</w:t>
            </w:r>
            <w:r w:rsidRPr="00421B29">
              <w:rPr>
                <w:rFonts w:asciiTheme="majorBidi" w:hAnsiTheme="majorBidi" w:cstheme="majorBidi"/>
                <w:sz w:val="20"/>
                <w:szCs w:val="20"/>
                <w:rtl/>
              </w:rPr>
              <w:t xml:space="preserve"> </w:t>
            </w:r>
            <w:r w:rsidRPr="00421B29">
              <w:rPr>
                <w:rFonts w:asciiTheme="majorBidi" w:hAnsiTheme="majorBidi" w:cstheme="majorBidi"/>
                <w:sz w:val="20"/>
                <w:szCs w:val="20"/>
                <w:rtl/>
                <w:lang w:bidi="ar-KW"/>
              </w:rPr>
              <w:t xml:space="preserve">4 </w:t>
            </w:r>
            <w:r w:rsidRPr="00421B29">
              <w:rPr>
                <w:rFonts w:asciiTheme="majorBidi" w:hAnsiTheme="majorBidi" w:cstheme="majorBidi"/>
                <w:sz w:val="20"/>
                <w:szCs w:val="20"/>
                <w:rtl/>
              </w:rPr>
              <w:t>صور شخصية حديثة لك؟</w:t>
            </w:r>
          </w:p>
        </w:tc>
        <w:tc>
          <w:tcPr>
            <w:tcW w:w="1418" w:type="dxa"/>
          </w:tcPr>
          <w:p w:rsidR="0085767D" w:rsidRPr="00421B29" w:rsidRDefault="00DD0072" w:rsidP="0085767D">
            <w:pPr>
              <w:jc w:val="center"/>
              <w:rPr>
                <w:rFonts w:asciiTheme="majorBidi" w:hAnsiTheme="majorBidi" w:cstheme="majorBidi"/>
                <w:sz w:val="20"/>
                <w:szCs w:val="20"/>
              </w:rPr>
            </w:pPr>
            <w:r>
              <w:rPr>
                <w:rFonts w:asciiTheme="majorBidi" w:hAnsiTheme="majorBidi" w:cstheme="majorBidi"/>
                <w:noProof/>
                <w:sz w:val="20"/>
                <w:szCs w:val="20"/>
              </w:rPr>
              <w:pict>
                <v:rect id="_x0000_s1118" style="position:absolute;left:0;text-align:left;margin-left:25.9pt;margin-top:4.2pt;width:15.65pt;height:14.35pt;z-index:251691520;mso-position-horizontal-relative:text;mso-position-vertical-relative:text" strokeweight="1pt"/>
              </w:pict>
            </w:r>
          </w:p>
        </w:tc>
        <w:tc>
          <w:tcPr>
            <w:tcW w:w="1701" w:type="dxa"/>
          </w:tcPr>
          <w:p w:rsidR="0085767D" w:rsidRPr="00421B29" w:rsidRDefault="00DD0072" w:rsidP="0085767D">
            <w:pPr>
              <w:jc w:val="center"/>
              <w:rPr>
                <w:rFonts w:asciiTheme="majorBidi" w:hAnsiTheme="majorBidi" w:cstheme="majorBidi"/>
                <w:sz w:val="20"/>
                <w:szCs w:val="20"/>
              </w:rPr>
            </w:pPr>
            <w:r>
              <w:rPr>
                <w:rFonts w:asciiTheme="majorBidi" w:hAnsiTheme="majorBidi" w:cstheme="majorBidi"/>
                <w:noProof/>
                <w:sz w:val="20"/>
                <w:szCs w:val="20"/>
              </w:rPr>
              <w:pict>
                <v:rect id="_x0000_s1119" style="position:absolute;left:0;text-align:left;margin-left:31.35pt;margin-top:4.2pt;width:15.65pt;height:14.35pt;z-index:251692544;mso-position-horizontal-relative:text;mso-position-vertical-relative:text" strokeweight="1pt"/>
              </w:pict>
            </w:r>
          </w:p>
        </w:tc>
      </w:tr>
      <w:tr w:rsidR="0085767D" w:rsidRPr="00421B29" w:rsidTr="009818B9">
        <w:trPr>
          <w:trHeight w:val="432"/>
        </w:trPr>
        <w:tc>
          <w:tcPr>
            <w:tcW w:w="466" w:type="dxa"/>
            <w:vAlign w:val="center"/>
          </w:tcPr>
          <w:p w:rsidR="0085767D" w:rsidRPr="00C14F66" w:rsidRDefault="00626B19" w:rsidP="001748A2">
            <w:pPr>
              <w:jc w:val="center"/>
              <w:rPr>
                <w:rFonts w:asciiTheme="majorBidi" w:hAnsiTheme="majorBidi" w:cstheme="majorBidi"/>
                <w:b/>
                <w:bCs/>
                <w:sz w:val="20"/>
                <w:szCs w:val="20"/>
              </w:rPr>
            </w:pPr>
            <w:r w:rsidRPr="00C14F66">
              <w:rPr>
                <w:rFonts w:asciiTheme="majorBidi" w:hAnsiTheme="majorBidi" w:cstheme="majorBidi"/>
                <w:b/>
                <w:bCs/>
                <w:sz w:val="20"/>
                <w:szCs w:val="20"/>
              </w:rPr>
              <w:t>3</w:t>
            </w:r>
            <w:r w:rsidR="0019421D" w:rsidRPr="00C14F66">
              <w:rPr>
                <w:rFonts w:asciiTheme="majorBidi" w:hAnsiTheme="majorBidi" w:cstheme="majorBidi"/>
                <w:b/>
                <w:bCs/>
                <w:sz w:val="20"/>
                <w:szCs w:val="20"/>
              </w:rPr>
              <w:t>.</w:t>
            </w:r>
          </w:p>
        </w:tc>
        <w:tc>
          <w:tcPr>
            <w:tcW w:w="7063" w:type="dxa"/>
          </w:tcPr>
          <w:p w:rsidR="0085767D" w:rsidRPr="00421B29" w:rsidRDefault="0085767D" w:rsidP="002B691F">
            <w:pPr>
              <w:rPr>
                <w:rFonts w:asciiTheme="majorBidi" w:hAnsiTheme="majorBidi" w:cstheme="majorBidi"/>
                <w:sz w:val="20"/>
                <w:szCs w:val="20"/>
                <w:rtl/>
              </w:rPr>
            </w:pPr>
            <w:r w:rsidRPr="00421B29">
              <w:rPr>
                <w:rFonts w:asciiTheme="majorBidi" w:hAnsiTheme="majorBidi" w:cstheme="majorBidi"/>
                <w:sz w:val="20"/>
                <w:szCs w:val="20"/>
              </w:rPr>
              <w:t>Official transcript (signed and sealed)</w:t>
            </w:r>
          </w:p>
          <w:p w:rsidR="007E727F" w:rsidRPr="00421B29" w:rsidRDefault="007E727F" w:rsidP="00026AFF">
            <w:pPr>
              <w:rPr>
                <w:rFonts w:asciiTheme="majorBidi" w:hAnsiTheme="majorBidi" w:cstheme="majorBidi"/>
                <w:sz w:val="20"/>
                <w:szCs w:val="20"/>
              </w:rPr>
            </w:pPr>
            <w:r w:rsidRPr="00421B29">
              <w:rPr>
                <w:rFonts w:asciiTheme="majorBidi" w:hAnsiTheme="majorBidi" w:cstheme="majorBidi"/>
                <w:sz w:val="20"/>
                <w:szCs w:val="20"/>
                <w:rtl/>
              </w:rPr>
              <w:t xml:space="preserve">هل تم </w:t>
            </w:r>
            <w:r w:rsidR="002A0DC6" w:rsidRPr="00421B29">
              <w:rPr>
                <w:rFonts w:asciiTheme="majorBidi" w:hAnsiTheme="majorBidi" w:cstheme="majorBidi" w:hint="cs"/>
                <w:sz w:val="20"/>
                <w:szCs w:val="20"/>
                <w:rtl/>
              </w:rPr>
              <w:t>إرفاق</w:t>
            </w:r>
            <w:r w:rsidRPr="00421B29">
              <w:rPr>
                <w:rFonts w:asciiTheme="majorBidi" w:hAnsiTheme="majorBidi" w:cstheme="majorBidi"/>
                <w:sz w:val="20"/>
                <w:szCs w:val="20"/>
                <w:rtl/>
              </w:rPr>
              <w:t xml:space="preserve"> كشف </w:t>
            </w:r>
            <w:r w:rsidR="00026AFF" w:rsidRPr="00421B29">
              <w:rPr>
                <w:rFonts w:asciiTheme="majorBidi" w:hAnsiTheme="majorBidi" w:cstheme="majorBidi"/>
                <w:sz w:val="20"/>
                <w:szCs w:val="20"/>
                <w:rtl/>
              </w:rPr>
              <w:t>ال</w:t>
            </w:r>
            <w:r w:rsidRPr="00421B29">
              <w:rPr>
                <w:rFonts w:asciiTheme="majorBidi" w:hAnsiTheme="majorBidi" w:cstheme="majorBidi"/>
                <w:sz w:val="20"/>
                <w:szCs w:val="20"/>
                <w:rtl/>
              </w:rPr>
              <w:t>درجات؟</w:t>
            </w:r>
            <w:r w:rsidR="00421B29" w:rsidRPr="00421B29">
              <w:rPr>
                <w:rFonts w:asciiTheme="majorBidi" w:hAnsiTheme="majorBidi" w:cstheme="majorBidi"/>
                <w:sz w:val="20"/>
                <w:szCs w:val="20"/>
                <w:rtl/>
              </w:rPr>
              <w:t xml:space="preserve"> (رسمي ومغلق)</w:t>
            </w:r>
          </w:p>
        </w:tc>
        <w:tc>
          <w:tcPr>
            <w:tcW w:w="1418" w:type="dxa"/>
          </w:tcPr>
          <w:p w:rsidR="0085767D" w:rsidRPr="00421B29" w:rsidRDefault="00DD0072" w:rsidP="0085767D">
            <w:pPr>
              <w:jc w:val="center"/>
              <w:rPr>
                <w:rFonts w:asciiTheme="majorBidi" w:hAnsiTheme="majorBidi" w:cstheme="majorBidi"/>
                <w:sz w:val="20"/>
                <w:szCs w:val="20"/>
              </w:rPr>
            </w:pPr>
            <w:r>
              <w:rPr>
                <w:rFonts w:asciiTheme="majorBidi" w:hAnsiTheme="majorBidi" w:cstheme="majorBidi"/>
                <w:noProof/>
                <w:sz w:val="20"/>
                <w:szCs w:val="20"/>
              </w:rPr>
              <w:pict>
                <v:rect id="_x0000_s1124" style="position:absolute;left:0;text-align:left;margin-left:26.75pt;margin-top:4.55pt;width:15.65pt;height:14.35pt;z-index:251697664;mso-position-horizontal-relative:text;mso-position-vertical-relative:text" strokeweight="1pt"/>
              </w:pict>
            </w:r>
          </w:p>
        </w:tc>
        <w:tc>
          <w:tcPr>
            <w:tcW w:w="1701" w:type="dxa"/>
          </w:tcPr>
          <w:p w:rsidR="0085767D" w:rsidRPr="00421B29" w:rsidRDefault="00DD0072" w:rsidP="0085767D">
            <w:pPr>
              <w:jc w:val="center"/>
              <w:rPr>
                <w:rFonts w:asciiTheme="majorBidi" w:hAnsiTheme="majorBidi" w:cstheme="majorBidi"/>
                <w:sz w:val="20"/>
                <w:szCs w:val="20"/>
              </w:rPr>
            </w:pPr>
            <w:r>
              <w:rPr>
                <w:rFonts w:asciiTheme="majorBidi" w:hAnsiTheme="majorBidi" w:cstheme="majorBidi"/>
                <w:noProof/>
                <w:sz w:val="20"/>
                <w:szCs w:val="20"/>
              </w:rPr>
              <w:pict>
                <v:rect id="_x0000_s1120" style="position:absolute;left:0;text-align:left;margin-left:31.35pt;margin-top:4.55pt;width:15.65pt;height:14.35pt;z-index:251693568;mso-position-horizontal-relative:text;mso-position-vertical-relative:text" strokeweight="1pt"/>
              </w:pict>
            </w:r>
          </w:p>
        </w:tc>
      </w:tr>
      <w:tr w:rsidR="0085767D" w:rsidRPr="00421B29" w:rsidTr="009818B9">
        <w:trPr>
          <w:trHeight w:val="432"/>
        </w:trPr>
        <w:tc>
          <w:tcPr>
            <w:tcW w:w="466" w:type="dxa"/>
            <w:vAlign w:val="center"/>
          </w:tcPr>
          <w:p w:rsidR="0085767D" w:rsidRPr="00C14F66" w:rsidRDefault="00626B19" w:rsidP="001748A2">
            <w:pPr>
              <w:jc w:val="center"/>
              <w:rPr>
                <w:rFonts w:asciiTheme="majorBidi" w:hAnsiTheme="majorBidi" w:cstheme="majorBidi"/>
                <w:b/>
                <w:bCs/>
                <w:sz w:val="20"/>
                <w:szCs w:val="20"/>
              </w:rPr>
            </w:pPr>
            <w:r w:rsidRPr="00C14F66">
              <w:rPr>
                <w:rFonts w:asciiTheme="majorBidi" w:hAnsiTheme="majorBidi" w:cstheme="majorBidi"/>
                <w:b/>
                <w:bCs/>
                <w:sz w:val="20"/>
                <w:szCs w:val="20"/>
              </w:rPr>
              <w:t>4</w:t>
            </w:r>
            <w:r w:rsidR="0019421D" w:rsidRPr="00C14F66">
              <w:rPr>
                <w:rFonts w:asciiTheme="majorBidi" w:hAnsiTheme="majorBidi" w:cstheme="majorBidi"/>
                <w:b/>
                <w:bCs/>
                <w:sz w:val="20"/>
                <w:szCs w:val="20"/>
              </w:rPr>
              <w:t>.</w:t>
            </w:r>
          </w:p>
        </w:tc>
        <w:tc>
          <w:tcPr>
            <w:tcW w:w="7063" w:type="dxa"/>
          </w:tcPr>
          <w:p w:rsidR="0085767D" w:rsidRPr="00421B29" w:rsidRDefault="0085767D" w:rsidP="00F24C26">
            <w:pPr>
              <w:rPr>
                <w:rFonts w:asciiTheme="majorBidi" w:hAnsiTheme="majorBidi" w:cstheme="majorBidi"/>
                <w:sz w:val="20"/>
                <w:szCs w:val="20"/>
                <w:rtl/>
              </w:rPr>
            </w:pPr>
            <w:r w:rsidRPr="00421B29">
              <w:rPr>
                <w:rFonts w:asciiTheme="majorBidi" w:hAnsiTheme="majorBidi" w:cstheme="majorBidi"/>
                <w:sz w:val="20"/>
                <w:szCs w:val="20"/>
              </w:rPr>
              <w:t>Copy of TOEFL</w:t>
            </w:r>
            <w:r w:rsidR="002A42D2">
              <w:rPr>
                <w:rFonts w:asciiTheme="majorBidi" w:hAnsiTheme="majorBidi" w:cstheme="majorBidi"/>
                <w:sz w:val="20"/>
                <w:szCs w:val="20"/>
              </w:rPr>
              <w:t xml:space="preserve"> IELTS 6</w:t>
            </w:r>
            <w:r w:rsidR="00D21C14">
              <w:rPr>
                <w:rFonts w:asciiTheme="majorBidi" w:hAnsiTheme="majorBidi" w:cstheme="majorBidi"/>
                <w:sz w:val="20"/>
                <w:szCs w:val="20"/>
              </w:rPr>
              <w:t>00</w:t>
            </w:r>
            <w:r w:rsidRPr="00421B29">
              <w:rPr>
                <w:rFonts w:asciiTheme="majorBidi" w:hAnsiTheme="majorBidi" w:cstheme="majorBidi"/>
                <w:sz w:val="20"/>
                <w:szCs w:val="20"/>
              </w:rPr>
              <w:t xml:space="preserve"> </w:t>
            </w:r>
            <w:r w:rsidR="002A42D2">
              <w:rPr>
                <w:rFonts w:asciiTheme="majorBidi" w:hAnsiTheme="majorBidi" w:cstheme="majorBidi"/>
                <w:sz w:val="20"/>
                <w:szCs w:val="20"/>
              </w:rPr>
              <w:t>or 5</w:t>
            </w:r>
            <w:r w:rsidR="00D21C14">
              <w:rPr>
                <w:rFonts w:asciiTheme="majorBidi" w:hAnsiTheme="majorBidi" w:cstheme="majorBidi"/>
                <w:sz w:val="20"/>
                <w:szCs w:val="20"/>
              </w:rPr>
              <w:t xml:space="preserve">00) </w:t>
            </w:r>
            <w:r w:rsidRPr="00421B29">
              <w:rPr>
                <w:rFonts w:asciiTheme="majorBidi" w:hAnsiTheme="majorBidi" w:cstheme="majorBidi"/>
                <w:sz w:val="20"/>
                <w:szCs w:val="20"/>
              </w:rPr>
              <w:t>scores (pending official score)</w:t>
            </w:r>
          </w:p>
          <w:p w:rsidR="007E727F" w:rsidRPr="00421B29" w:rsidRDefault="007E727F" w:rsidP="00626B19">
            <w:pPr>
              <w:rPr>
                <w:rFonts w:asciiTheme="majorBidi" w:hAnsiTheme="majorBidi" w:cstheme="majorBidi"/>
                <w:sz w:val="20"/>
                <w:szCs w:val="20"/>
              </w:rPr>
            </w:pPr>
            <w:r w:rsidRPr="00421B29">
              <w:rPr>
                <w:rFonts w:asciiTheme="majorBidi" w:hAnsiTheme="majorBidi" w:cstheme="majorBidi"/>
                <w:sz w:val="20"/>
                <w:szCs w:val="20"/>
                <w:rtl/>
              </w:rPr>
              <w:t xml:space="preserve">هل تم </w:t>
            </w:r>
            <w:r w:rsidR="002A0DC6" w:rsidRPr="00421B29">
              <w:rPr>
                <w:rFonts w:asciiTheme="majorBidi" w:hAnsiTheme="majorBidi" w:cstheme="majorBidi" w:hint="cs"/>
                <w:sz w:val="20"/>
                <w:szCs w:val="20"/>
                <w:rtl/>
              </w:rPr>
              <w:t>إرفاق</w:t>
            </w:r>
            <w:r w:rsidRPr="00421B29">
              <w:rPr>
                <w:rFonts w:asciiTheme="majorBidi" w:hAnsiTheme="majorBidi" w:cstheme="majorBidi"/>
                <w:sz w:val="20"/>
                <w:szCs w:val="20"/>
                <w:rtl/>
              </w:rPr>
              <w:t xml:space="preserve"> نتائج امتحان اللغة الإنجليزية التوفل</w:t>
            </w:r>
            <w:r w:rsidR="00626B19">
              <w:rPr>
                <w:rFonts w:asciiTheme="majorBidi" w:hAnsiTheme="majorBidi" w:cstheme="majorBidi" w:hint="cs"/>
                <w:sz w:val="20"/>
                <w:szCs w:val="20"/>
                <w:rtl/>
              </w:rPr>
              <w:t>؟ (</w:t>
            </w:r>
            <w:r w:rsidR="00626B19" w:rsidRPr="00626B19">
              <w:rPr>
                <w:rFonts w:asciiTheme="majorBidi" w:hAnsiTheme="majorBidi" w:cstheme="majorBidi" w:hint="cs"/>
                <w:b/>
                <w:bCs/>
                <w:sz w:val="20"/>
                <w:szCs w:val="20"/>
                <w:rtl/>
              </w:rPr>
              <w:t>إن وجدت</w:t>
            </w:r>
            <w:r w:rsidR="00626B19">
              <w:rPr>
                <w:rFonts w:asciiTheme="majorBidi" w:hAnsiTheme="majorBidi" w:cstheme="majorBidi" w:hint="cs"/>
                <w:sz w:val="20"/>
                <w:szCs w:val="20"/>
                <w:rtl/>
              </w:rPr>
              <w:t>)</w:t>
            </w:r>
            <w:r w:rsidR="007F56E0">
              <w:rPr>
                <w:rFonts w:asciiTheme="majorBidi" w:hAnsiTheme="majorBidi" w:cstheme="majorBidi"/>
                <w:sz w:val="20"/>
                <w:szCs w:val="20"/>
              </w:rPr>
              <w:t xml:space="preserve"> (I</w:t>
            </w:r>
            <w:r w:rsidR="00D21C14">
              <w:rPr>
                <w:rFonts w:asciiTheme="majorBidi" w:hAnsiTheme="majorBidi" w:cstheme="majorBidi"/>
                <w:sz w:val="20"/>
                <w:szCs w:val="20"/>
              </w:rPr>
              <w:t>E</w:t>
            </w:r>
            <w:r w:rsidR="007F56E0">
              <w:rPr>
                <w:rFonts w:asciiTheme="majorBidi" w:hAnsiTheme="majorBidi" w:cstheme="majorBidi"/>
                <w:sz w:val="20"/>
                <w:szCs w:val="20"/>
              </w:rPr>
              <w:t>LTS 6</w:t>
            </w:r>
            <w:r w:rsidR="002A42D2">
              <w:rPr>
                <w:rFonts w:asciiTheme="majorBidi" w:hAnsiTheme="majorBidi" w:cstheme="majorBidi"/>
                <w:sz w:val="20"/>
                <w:szCs w:val="20"/>
              </w:rPr>
              <w:t>.</w:t>
            </w:r>
            <w:r w:rsidR="007F56E0">
              <w:rPr>
                <w:rFonts w:asciiTheme="majorBidi" w:hAnsiTheme="majorBidi" w:cstheme="majorBidi"/>
                <w:sz w:val="20"/>
                <w:szCs w:val="20"/>
              </w:rPr>
              <w:t>00 or 5</w:t>
            </w:r>
            <w:r w:rsidR="00D21C14">
              <w:rPr>
                <w:rFonts w:asciiTheme="majorBidi" w:hAnsiTheme="majorBidi" w:cstheme="majorBidi" w:hint="cs"/>
                <w:sz w:val="20"/>
                <w:szCs w:val="20"/>
                <w:rtl/>
              </w:rPr>
              <w:t>.</w:t>
            </w:r>
            <w:r w:rsidR="002A42D2">
              <w:rPr>
                <w:rFonts w:asciiTheme="majorBidi" w:hAnsiTheme="majorBidi" w:cstheme="majorBidi"/>
                <w:sz w:val="20"/>
                <w:szCs w:val="20"/>
              </w:rPr>
              <w:t>0</w:t>
            </w:r>
            <w:r w:rsidR="00D21C14">
              <w:rPr>
                <w:rFonts w:asciiTheme="majorBidi" w:hAnsiTheme="majorBidi" w:cstheme="majorBidi"/>
                <w:sz w:val="20"/>
                <w:szCs w:val="20"/>
              </w:rPr>
              <w:t>0)</w:t>
            </w:r>
          </w:p>
        </w:tc>
        <w:tc>
          <w:tcPr>
            <w:tcW w:w="1418" w:type="dxa"/>
          </w:tcPr>
          <w:p w:rsidR="0085767D" w:rsidRPr="00421B29" w:rsidRDefault="00DD0072" w:rsidP="0085767D">
            <w:pPr>
              <w:jc w:val="center"/>
              <w:rPr>
                <w:rFonts w:asciiTheme="majorBidi" w:hAnsiTheme="majorBidi" w:cstheme="majorBidi"/>
                <w:sz w:val="20"/>
                <w:szCs w:val="20"/>
              </w:rPr>
            </w:pPr>
            <w:r>
              <w:rPr>
                <w:rFonts w:asciiTheme="majorBidi" w:hAnsiTheme="majorBidi" w:cstheme="majorBidi"/>
                <w:noProof/>
                <w:sz w:val="20"/>
                <w:szCs w:val="20"/>
              </w:rPr>
              <w:pict>
                <v:rect id="_x0000_s1125" style="position:absolute;left:0;text-align:left;margin-left:26.75pt;margin-top:4.8pt;width:15.65pt;height:14.35pt;z-index:251698688;mso-position-horizontal-relative:text;mso-position-vertical-relative:text" strokeweight="1pt"/>
              </w:pict>
            </w:r>
          </w:p>
        </w:tc>
        <w:tc>
          <w:tcPr>
            <w:tcW w:w="1701" w:type="dxa"/>
          </w:tcPr>
          <w:p w:rsidR="0085767D" w:rsidRPr="00421B29" w:rsidRDefault="00DD0072" w:rsidP="0085767D">
            <w:pPr>
              <w:jc w:val="center"/>
              <w:rPr>
                <w:rFonts w:asciiTheme="majorBidi" w:hAnsiTheme="majorBidi" w:cstheme="majorBidi"/>
                <w:sz w:val="20"/>
                <w:szCs w:val="20"/>
              </w:rPr>
            </w:pPr>
            <w:r>
              <w:rPr>
                <w:rFonts w:asciiTheme="majorBidi" w:hAnsiTheme="majorBidi" w:cstheme="majorBidi"/>
                <w:noProof/>
                <w:sz w:val="20"/>
                <w:szCs w:val="20"/>
              </w:rPr>
              <w:pict>
                <v:rect id="_x0000_s1121" style="position:absolute;left:0;text-align:left;margin-left:31.35pt;margin-top:4.8pt;width:15.65pt;height:14.35pt;z-index:251694592;mso-position-horizontal-relative:text;mso-position-vertical-relative:text" strokeweight="1pt"/>
              </w:pict>
            </w:r>
          </w:p>
        </w:tc>
      </w:tr>
      <w:tr w:rsidR="0085767D" w:rsidRPr="00421B29" w:rsidTr="009818B9">
        <w:trPr>
          <w:trHeight w:val="432"/>
        </w:trPr>
        <w:tc>
          <w:tcPr>
            <w:tcW w:w="466" w:type="dxa"/>
            <w:vAlign w:val="center"/>
          </w:tcPr>
          <w:p w:rsidR="0085767D" w:rsidRPr="00C14F66" w:rsidRDefault="00626B19" w:rsidP="001748A2">
            <w:pPr>
              <w:jc w:val="center"/>
              <w:rPr>
                <w:rFonts w:asciiTheme="majorBidi" w:hAnsiTheme="majorBidi" w:cstheme="majorBidi"/>
                <w:b/>
                <w:bCs/>
                <w:sz w:val="20"/>
                <w:szCs w:val="20"/>
              </w:rPr>
            </w:pPr>
            <w:r w:rsidRPr="00C14F66">
              <w:rPr>
                <w:rFonts w:asciiTheme="majorBidi" w:hAnsiTheme="majorBidi" w:cstheme="majorBidi"/>
                <w:b/>
                <w:bCs/>
                <w:sz w:val="20"/>
                <w:szCs w:val="20"/>
              </w:rPr>
              <w:t>5.</w:t>
            </w:r>
          </w:p>
        </w:tc>
        <w:tc>
          <w:tcPr>
            <w:tcW w:w="7063" w:type="dxa"/>
          </w:tcPr>
          <w:p w:rsidR="007E727F" w:rsidRPr="00421B29" w:rsidRDefault="0085767D" w:rsidP="00421B29">
            <w:pPr>
              <w:rPr>
                <w:rFonts w:asciiTheme="majorBidi" w:hAnsiTheme="majorBidi" w:cstheme="majorBidi"/>
                <w:sz w:val="20"/>
                <w:szCs w:val="20"/>
              </w:rPr>
            </w:pPr>
            <w:r w:rsidRPr="00421B29">
              <w:rPr>
                <w:rFonts w:asciiTheme="majorBidi" w:hAnsiTheme="majorBidi" w:cstheme="majorBidi"/>
                <w:sz w:val="20"/>
                <w:szCs w:val="20"/>
              </w:rPr>
              <w:t xml:space="preserve">High school </w:t>
            </w:r>
            <w:r w:rsidR="00421B29" w:rsidRPr="00421B29">
              <w:rPr>
                <w:rFonts w:asciiTheme="majorBidi" w:hAnsiTheme="majorBidi" w:cstheme="majorBidi"/>
                <w:sz w:val="20"/>
                <w:szCs w:val="20"/>
              </w:rPr>
              <w:t xml:space="preserve">original </w:t>
            </w:r>
            <w:r w:rsidRPr="00421B29">
              <w:rPr>
                <w:rFonts w:asciiTheme="majorBidi" w:hAnsiTheme="majorBidi" w:cstheme="majorBidi"/>
                <w:sz w:val="20"/>
                <w:szCs w:val="20"/>
              </w:rPr>
              <w:t xml:space="preserve">Certificate by the Ministry of </w:t>
            </w:r>
            <w:r w:rsidRPr="00F24C26">
              <w:rPr>
                <w:rFonts w:asciiTheme="majorBidi" w:hAnsiTheme="majorBidi" w:cstheme="majorBidi"/>
                <w:sz w:val="20"/>
                <w:szCs w:val="20"/>
              </w:rPr>
              <w:t>Education</w:t>
            </w:r>
            <w:r w:rsidR="00F24C26" w:rsidRPr="00F24C26">
              <w:rPr>
                <w:rFonts w:asciiTheme="majorBidi" w:hAnsiTheme="majorBidi" w:cstheme="majorBidi"/>
                <w:sz w:val="20"/>
                <w:szCs w:val="20"/>
              </w:rPr>
              <w:t xml:space="preserve"> / </w:t>
            </w:r>
            <w:r w:rsidR="00F24C26" w:rsidRPr="00F24C26">
              <w:rPr>
                <w:rStyle w:val="shorttext"/>
                <w:rFonts w:asciiTheme="majorBidi" w:hAnsiTheme="majorBidi" w:cstheme="majorBidi"/>
                <w:color w:val="333333"/>
                <w:sz w:val="20"/>
                <w:szCs w:val="20"/>
              </w:rPr>
              <w:t>Equation</w:t>
            </w:r>
          </w:p>
          <w:p w:rsidR="0085767D" w:rsidRPr="00421B29" w:rsidRDefault="007E727F" w:rsidP="00421B29">
            <w:pPr>
              <w:rPr>
                <w:rFonts w:asciiTheme="majorBidi" w:hAnsiTheme="majorBidi" w:cstheme="majorBidi"/>
                <w:sz w:val="20"/>
                <w:szCs w:val="20"/>
                <w:lang w:bidi="ar-KW"/>
              </w:rPr>
            </w:pPr>
            <w:r w:rsidRPr="00421B29">
              <w:rPr>
                <w:rFonts w:asciiTheme="majorBidi" w:hAnsiTheme="majorBidi" w:cstheme="majorBidi"/>
                <w:sz w:val="20"/>
                <w:szCs w:val="20"/>
                <w:rtl/>
              </w:rPr>
              <w:t xml:space="preserve">هل تم </w:t>
            </w:r>
            <w:r w:rsidR="002A0DC6" w:rsidRPr="00421B29">
              <w:rPr>
                <w:rFonts w:asciiTheme="majorBidi" w:hAnsiTheme="majorBidi" w:cstheme="majorBidi" w:hint="cs"/>
                <w:sz w:val="20"/>
                <w:szCs w:val="20"/>
                <w:rtl/>
              </w:rPr>
              <w:t>إرفاق</w:t>
            </w:r>
            <w:r w:rsidRPr="00421B29">
              <w:rPr>
                <w:rFonts w:asciiTheme="majorBidi" w:hAnsiTheme="majorBidi" w:cstheme="majorBidi"/>
                <w:sz w:val="20"/>
                <w:szCs w:val="20"/>
                <w:rtl/>
              </w:rPr>
              <w:t xml:space="preserve"> شهاد</w:t>
            </w:r>
            <w:r w:rsidR="00026AFF" w:rsidRPr="00421B29">
              <w:rPr>
                <w:rFonts w:asciiTheme="majorBidi" w:hAnsiTheme="majorBidi" w:cstheme="majorBidi"/>
                <w:sz w:val="20"/>
                <w:szCs w:val="20"/>
                <w:rtl/>
              </w:rPr>
              <w:t>ة</w:t>
            </w:r>
            <w:r w:rsidRPr="00421B29">
              <w:rPr>
                <w:rFonts w:asciiTheme="majorBidi" w:hAnsiTheme="majorBidi" w:cstheme="majorBidi"/>
                <w:sz w:val="20"/>
                <w:szCs w:val="20"/>
                <w:rtl/>
              </w:rPr>
              <w:t xml:space="preserve"> الثانوية العامة </w:t>
            </w:r>
            <w:r w:rsidR="00421B29" w:rsidRPr="00421B29">
              <w:rPr>
                <w:rFonts w:asciiTheme="majorBidi" w:hAnsiTheme="majorBidi" w:cstheme="majorBidi"/>
                <w:sz w:val="20"/>
                <w:szCs w:val="20"/>
                <w:rtl/>
              </w:rPr>
              <w:t xml:space="preserve">الأصلية </w:t>
            </w:r>
            <w:r w:rsidRPr="00421B29">
              <w:rPr>
                <w:rFonts w:asciiTheme="majorBidi" w:hAnsiTheme="majorBidi" w:cstheme="majorBidi"/>
                <w:sz w:val="20"/>
                <w:szCs w:val="20"/>
                <w:rtl/>
              </w:rPr>
              <w:t>من قبل وزارة التربية؟</w:t>
            </w:r>
            <w:r w:rsidR="00F24C26">
              <w:rPr>
                <w:rFonts w:asciiTheme="majorBidi" w:hAnsiTheme="majorBidi" w:cstheme="majorBidi" w:hint="cs"/>
                <w:sz w:val="20"/>
                <w:szCs w:val="20"/>
                <w:rtl/>
                <w:lang w:bidi="ar-KW"/>
              </w:rPr>
              <w:t xml:space="preserve"> معادلة</w:t>
            </w:r>
            <w:r w:rsidR="0085767D" w:rsidRPr="00421B29">
              <w:rPr>
                <w:rFonts w:asciiTheme="majorBidi" w:hAnsiTheme="majorBidi" w:cstheme="majorBidi"/>
                <w:sz w:val="20"/>
                <w:szCs w:val="20"/>
              </w:rPr>
              <w:t xml:space="preserve"> </w:t>
            </w:r>
            <w:r w:rsidR="009818B9" w:rsidRPr="00C85949">
              <w:rPr>
                <w:rFonts w:asciiTheme="majorBidi" w:hAnsiTheme="majorBidi" w:cstheme="majorBidi" w:hint="cs"/>
                <w:b/>
                <w:bCs/>
                <w:sz w:val="20"/>
                <w:szCs w:val="20"/>
                <w:rtl/>
                <w:lang w:bidi="ar-KW"/>
              </w:rPr>
              <w:t>(برنامج البكالوريوس)</w:t>
            </w:r>
            <w:r w:rsidR="009818B9">
              <w:rPr>
                <w:rFonts w:asciiTheme="majorBidi" w:hAnsiTheme="majorBidi" w:cstheme="majorBidi"/>
                <w:sz w:val="20"/>
                <w:szCs w:val="20"/>
                <w:lang w:bidi="ar-KW"/>
              </w:rPr>
              <w:t xml:space="preserve"> </w:t>
            </w:r>
            <w:r w:rsidR="009818B9">
              <w:rPr>
                <w:rFonts w:asciiTheme="majorBidi" w:hAnsiTheme="majorBidi" w:cstheme="majorBidi" w:hint="cs"/>
                <w:sz w:val="20"/>
                <w:szCs w:val="20"/>
                <w:rtl/>
                <w:lang w:bidi="ar-KW"/>
              </w:rPr>
              <w:t xml:space="preserve"> </w:t>
            </w:r>
          </w:p>
        </w:tc>
        <w:tc>
          <w:tcPr>
            <w:tcW w:w="1418" w:type="dxa"/>
          </w:tcPr>
          <w:p w:rsidR="0085767D" w:rsidRPr="00421B29" w:rsidRDefault="00DD0072" w:rsidP="0085767D">
            <w:pPr>
              <w:jc w:val="center"/>
              <w:rPr>
                <w:rFonts w:asciiTheme="majorBidi" w:hAnsiTheme="majorBidi" w:cstheme="majorBidi"/>
                <w:sz w:val="20"/>
                <w:szCs w:val="20"/>
              </w:rPr>
            </w:pPr>
            <w:r>
              <w:rPr>
                <w:rFonts w:asciiTheme="majorBidi" w:hAnsiTheme="majorBidi" w:cstheme="majorBidi"/>
                <w:noProof/>
                <w:sz w:val="20"/>
                <w:szCs w:val="20"/>
              </w:rPr>
              <w:pict>
                <v:rect id="_x0000_s1126" style="position:absolute;left:0;text-align:left;margin-left:26.75pt;margin-top:3.9pt;width:15.65pt;height:14.35pt;z-index:251699712;mso-position-horizontal-relative:text;mso-position-vertical-relative:text" strokeweight="1pt"/>
              </w:pict>
            </w:r>
          </w:p>
        </w:tc>
        <w:tc>
          <w:tcPr>
            <w:tcW w:w="1701" w:type="dxa"/>
          </w:tcPr>
          <w:p w:rsidR="0085767D" w:rsidRPr="00421B29" w:rsidRDefault="00DD0072" w:rsidP="0085767D">
            <w:pPr>
              <w:jc w:val="center"/>
              <w:rPr>
                <w:rFonts w:asciiTheme="majorBidi" w:hAnsiTheme="majorBidi" w:cstheme="majorBidi"/>
                <w:sz w:val="20"/>
                <w:szCs w:val="20"/>
              </w:rPr>
            </w:pPr>
            <w:r>
              <w:rPr>
                <w:rFonts w:asciiTheme="majorBidi" w:hAnsiTheme="majorBidi" w:cstheme="majorBidi"/>
                <w:noProof/>
                <w:sz w:val="20"/>
                <w:szCs w:val="20"/>
              </w:rPr>
              <w:pict>
                <v:rect id="_x0000_s1122" style="position:absolute;left:0;text-align:left;margin-left:31.35pt;margin-top:3.9pt;width:15.65pt;height:14.35pt;z-index:251695616;mso-position-horizontal-relative:text;mso-position-vertical-relative:text" strokeweight="1pt"/>
              </w:pict>
            </w:r>
          </w:p>
        </w:tc>
      </w:tr>
      <w:tr w:rsidR="009818B9" w:rsidRPr="00421B29" w:rsidTr="009818B9">
        <w:trPr>
          <w:trHeight w:val="432"/>
        </w:trPr>
        <w:tc>
          <w:tcPr>
            <w:tcW w:w="466" w:type="dxa"/>
            <w:vAlign w:val="center"/>
          </w:tcPr>
          <w:p w:rsidR="009818B9" w:rsidRPr="00C14F66" w:rsidRDefault="009818B9" w:rsidP="001748A2">
            <w:pPr>
              <w:jc w:val="center"/>
              <w:rPr>
                <w:rFonts w:asciiTheme="majorBidi" w:hAnsiTheme="majorBidi" w:cstheme="majorBidi"/>
                <w:b/>
                <w:bCs/>
                <w:sz w:val="20"/>
                <w:szCs w:val="20"/>
              </w:rPr>
            </w:pPr>
            <w:r>
              <w:rPr>
                <w:rFonts w:asciiTheme="majorBidi" w:hAnsiTheme="majorBidi" w:cstheme="majorBidi"/>
                <w:b/>
                <w:bCs/>
                <w:sz w:val="20"/>
                <w:szCs w:val="20"/>
              </w:rPr>
              <w:t>6.</w:t>
            </w:r>
          </w:p>
        </w:tc>
        <w:tc>
          <w:tcPr>
            <w:tcW w:w="7063" w:type="dxa"/>
          </w:tcPr>
          <w:p w:rsidR="009818B9" w:rsidRDefault="009818B9" w:rsidP="009818B9">
            <w:pPr>
              <w:rPr>
                <w:rFonts w:ascii="Times New Roman" w:hAnsi="Times New Roman"/>
                <w:sz w:val="20"/>
                <w:szCs w:val="20"/>
              </w:rPr>
            </w:pPr>
            <w:r>
              <w:rPr>
                <w:rFonts w:ascii="Times New Roman" w:hAnsi="Times New Roman"/>
                <w:sz w:val="20"/>
                <w:szCs w:val="20"/>
              </w:rPr>
              <w:t>Copy of the LL B Degree in law.</w:t>
            </w:r>
          </w:p>
          <w:p w:rsidR="009818B9" w:rsidRPr="00421B29" w:rsidRDefault="009818B9" w:rsidP="009818B9">
            <w:pPr>
              <w:rPr>
                <w:rFonts w:asciiTheme="majorBidi" w:hAnsiTheme="majorBidi" w:cstheme="majorBidi"/>
                <w:sz w:val="20"/>
                <w:szCs w:val="20"/>
                <w:lang w:bidi="ar-KW"/>
              </w:rPr>
            </w:pPr>
            <w:r>
              <w:rPr>
                <w:rFonts w:ascii="Times New Roman" w:hAnsi="Times New Roman" w:hint="cs"/>
                <w:sz w:val="20"/>
                <w:szCs w:val="20"/>
                <w:rtl/>
                <w:lang w:bidi="ar-KW"/>
              </w:rPr>
              <w:t>هل تم إرفاق نسخة عن الليسانس الحقوق أو ما يعادله</w:t>
            </w:r>
            <w:r>
              <w:rPr>
                <w:rFonts w:asciiTheme="majorBidi" w:hAnsiTheme="majorBidi" w:cstheme="majorBidi"/>
                <w:sz w:val="20"/>
                <w:szCs w:val="20"/>
                <w:lang w:bidi="ar-KW"/>
              </w:rPr>
              <w:t xml:space="preserve"> </w:t>
            </w:r>
            <w:r w:rsidRPr="00C85949">
              <w:rPr>
                <w:rFonts w:asciiTheme="majorBidi" w:hAnsiTheme="majorBidi" w:cstheme="majorBidi" w:hint="cs"/>
                <w:b/>
                <w:bCs/>
                <w:sz w:val="20"/>
                <w:szCs w:val="20"/>
                <w:rtl/>
                <w:lang w:bidi="ar-KW"/>
              </w:rPr>
              <w:t xml:space="preserve">(برنامج </w:t>
            </w:r>
            <w:r>
              <w:rPr>
                <w:rFonts w:asciiTheme="majorBidi" w:hAnsiTheme="majorBidi" w:cstheme="majorBidi" w:hint="cs"/>
                <w:b/>
                <w:bCs/>
                <w:sz w:val="20"/>
                <w:szCs w:val="20"/>
                <w:rtl/>
                <w:lang w:bidi="ar-KW"/>
              </w:rPr>
              <w:t>الماجستير</w:t>
            </w:r>
            <w:r w:rsidRPr="00C85949">
              <w:rPr>
                <w:rFonts w:asciiTheme="majorBidi" w:hAnsiTheme="majorBidi" w:cstheme="majorBidi" w:hint="cs"/>
                <w:b/>
                <w:bCs/>
                <w:sz w:val="20"/>
                <w:szCs w:val="20"/>
                <w:rtl/>
                <w:lang w:bidi="ar-KW"/>
              </w:rPr>
              <w:t>)</w:t>
            </w:r>
            <w:r>
              <w:rPr>
                <w:rFonts w:asciiTheme="majorBidi" w:hAnsiTheme="majorBidi" w:cstheme="majorBidi"/>
                <w:sz w:val="20"/>
                <w:szCs w:val="20"/>
                <w:lang w:bidi="ar-KW"/>
              </w:rPr>
              <w:t xml:space="preserve"> </w:t>
            </w:r>
            <w:r>
              <w:rPr>
                <w:rFonts w:asciiTheme="majorBidi" w:hAnsiTheme="majorBidi" w:cstheme="majorBidi" w:hint="cs"/>
                <w:sz w:val="20"/>
                <w:szCs w:val="20"/>
                <w:rtl/>
                <w:lang w:bidi="ar-KW"/>
              </w:rPr>
              <w:t xml:space="preserve"> </w:t>
            </w:r>
          </w:p>
        </w:tc>
        <w:tc>
          <w:tcPr>
            <w:tcW w:w="1418" w:type="dxa"/>
          </w:tcPr>
          <w:p w:rsidR="009818B9" w:rsidRDefault="00DD0072" w:rsidP="0085767D">
            <w:pPr>
              <w:jc w:val="center"/>
              <w:rPr>
                <w:rFonts w:asciiTheme="majorBidi" w:hAnsiTheme="majorBidi" w:cstheme="majorBidi"/>
                <w:noProof/>
                <w:sz w:val="20"/>
                <w:szCs w:val="20"/>
              </w:rPr>
            </w:pPr>
            <w:r>
              <w:rPr>
                <w:rFonts w:asciiTheme="majorBidi" w:hAnsiTheme="majorBidi" w:cstheme="majorBidi"/>
                <w:noProof/>
                <w:sz w:val="20"/>
                <w:szCs w:val="20"/>
              </w:rPr>
              <w:pict>
                <v:rect id="_x0000_s1170" style="position:absolute;left:0;text-align:left;margin-left:26.5pt;margin-top:2.55pt;width:15.65pt;height:14.35pt;z-index:251736576;mso-position-horizontal-relative:text;mso-position-vertical-relative:text" strokeweight="1pt"/>
              </w:pict>
            </w:r>
          </w:p>
        </w:tc>
        <w:tc>
          <w:tcPr>
            <w:tcW w:w="1701" w:type="dxa"/>
          </w:tcPr>
          <w:p w:rsidR="009818B9" w:rsidRDefault="00DD0072" w:rsidP="0085767D">
            <w:pPr>
              <w:jc w:val="center"/>
              <w:rPr>
                <w:rFonts w:asciiTheme="majorBidi" w:hAnsiTheme="majorBidi" w:cstheme="majorBidi"/>
                <w:noProof/>
                <w:sz w:val="20"/>
                <w:szCs w:val="20"/>
              </w:rPr>
            </w:pPr>
            <w:r>
              <w:rPr>
                <w:rFonts w:asciiTheme="majorBidi" w:hAnsiTheme="majorBidi" w:cstheme="majorBidi"/>
                <w:noProof/>
                <w:sz w:val="20"/>
                <w:szCs w:val="20"/>
              </w:rPr>
              <w:pict>
                <v:rect id="_x0000_s1169" style="position:absolute;left:0;text-align:left;margin-left:31.95pt;margin-top:2.55pt;width:15.65pt;height:14.35pt;z-index:251735552;mso-position-horizontal-relative:text;mso-position-vertical-relative:text" strokeweight="1pt"/>
              </w:pict>
            </w:r>
          </w:p>
        </w:tc>
      </w:tr>
      <w:tr w:rsidR="0085767D" w:rsidRPr="00421B29" w:rsidTr="009818B9">
        <w:trPr>
          <w:trHeight w:val="432"/>
        </w:trPr>
        <w:tc>
          <w:tcPr>
            <w:tcW w:w="466" w:type="dxa"/>
            <w:vAlign w:val="center"/>
          </w:tcPr>
          <w:p w:rsidR="0085767D" w:rsidRPr="00C14F66" w:rsidRDefault="009818B9" w:rsidP="001748A2">
            <w:pPr>
              <w:jc w:val="center"/>
              <w:rPr>
                <w:rFonts w:asciiTheme="majorBidi" w:hAnsiTheme="majorBidi" w:cstheme="majorBidi"/>
                <w:b/>
                <w:bCs/>
                <w:sz w:val="20"/>
                <w:szCs w:val="20"/>
              </w:rPr>
            </w:pPr>
            <w:r>
              <w:rPr>
                <w:rFonts w:asciiTheme="majorBidi" w:hAnsiTheme="majorBidi" w:cstheme="majorBidi"/>
                <w:b/>
                <w:bCs/>
                <w:sz w:val="20"/>
                <w:szCs w:val="20"/>
              </w:rPr>
              <w:t>7</w:t>
            </w:r>
            <w:r w:rsidR="0019421D" w:rsidRPr="00C14F66">
              <w:rPr>
                <w:rFonts w:asciiTheme="majorBidi" w:hAnsiTheme="majorBidi" w:cstheme="majorBidi"/>
                <w:b/>
                <w:bCs/>
                <w:sz w:val="20"/>
                <w:szCs w:val="20"/>
              </w:rPr>
              <w:t>.</w:t>
            </w:r>
          </w:p>
        </w:tc>
        <w:tc>
          <w:tcPr>
            <w:tcW w:w="7063" w:type="dxa"/>
          </w:tcPr>
          <w:p w:rsidR="0085767D" w:rsidRPr="00421B29" w:rsidRDefault="0085767D" w:rsidP="002B691F">
            <w:pPr>
              <w:rPr>
                <w:rFonts w:asciiTheme="majorBidi" w:hAnsiTheme="majorBidi" w:cstheme="majorBidi"/>
                <w:sz w:val="20"/>
                <w:szCs w:val="20"/>
                <w:rtl/>
                <w:lang w:bidi="ar-KW"/>
              </w:rPr>
            </w:pPr>
            <w:r w:rsidRPr="00421B29">
              <w:rPr>
                <w:rFonts w:asciiTheme="majorBidi" w:hAnsiTheme="majorBidi" w:cstheme="majorBidi"/>
                <w:sz w:val="20"/>
                <w:szCs w:val="20"/>
              </w:rPr>
              <w:t>Copy of the</w:t>
            </w:r>
            <w:r w:rsidR="00F24C26">
              <w:rPr>
                <w:rFonts w:asciiTheme="majorBidi" w:hAnsiTheme="majorBidi" w:cstheme="majorBidi"/>
                <w:sz w:val="20"/>
                <w:szCs w:val="20"/>
              </w:rPr>
              <w:t xml:space="preserve"> Civil</w:t>
            </w:r>
            <w:r w:rsidRPr="00421B29">
              <w:rPr>
                <w:rFonts w:asciiTheme="majorBidi" w:hAnsiTheme="majorBidi" w:cstheme="majorBidi"/>
                <w:sz w:val="20"/>
                <w:szCs w:val="20"/>
              </w:rPr>
              <w:t xml:space="preserve"> ID card or passport</w:t>
            </w:r>
            <w:r w:rsidR="007E727F" w:rsidRPr="00421B29">
              <w:rPr>
                <w:rFonts w:asciiTheme="majorBidi" w:hAnsiTheme="majorBidi" w:cstheme="majorBidi"/>
                <w:sz w:val="20"/>
                <w:szCs w:val="20"/>
                <w:rtl/>
              </w:rPr>
              <w:t xml:space="preserve"> </w:t>
            </w:r>
          </w:p>
          <w:p w:rsidR="007E727F" w:rsidRPr="00421B29" w:rsidRDefault="007E727F" w:rsidP="00626B19">
            <w:pPr>
              <w:rPr>
                <w:rFonts w:asciiTheme="majorBidi" w:hAnsiTheme="majorBidi" w:cstheme="majorBidi"/>
                <w:sz w:val="20"/>
                <w:szCs w:val="20"/>
              </w:rPr>
            </w:pPr>
            <w:r w:rsidRPr="00421B29">
              <w:rPr>
                <w:rFonts w:asciiTheme="majorBidi" w:hAnsiTheme="majorBidi" w:cstheme="majorBidi"/>
                <w:sz w:val="20"/>
                <w:szCs w:val="20"/>
                <w:rtl/>
              </w:rPr>
              <w:t xml:space="preserve">هل تم </w:t>
            </w:r>
            <w:r w:rsidR="002A0DC6" w:rsidRPr="00421B29">
              <w:rPr>
                <w:rFonts w:asciiTheme="majorBidi" w:hAnsiTheme="majorBidi" w:cstheme="majorBidi" w:hint="cs"/>
                <w:sz w:val="20"/>
                <w:szCs w:val="20"/>
                <w:rtl/>
              </w:rPr>
              <w:t>إرفاق</w:t>
            </w:r>
            <w:r w:rsidRPr="00421B29">
              <w:rPr>
                <w:rFonts w:asciiTheme="majorBidi" w:hAnsiTheme="majorBidi" w:cstheme="majorBidi"/>
                <w:sz w:val="20"/>
                <w:szCs w:val="20"/>
                <w:rtl/>
              </w:rPr>
              <w:t xml:space="preserve"> نسخة عن البطاقة المدنية</w:t>
            </w:r>
            <w:r w:rsidR="007F56E0">
              <w:rPr>
                <w:rFonts w:asciiTheme="majorBidi" w:hAnsiTheme="majorBidi" w:cstheme="majorBidi" w:hint="cs"/>
                <w:sz w:val="20"/>
                <w:szCs w:val="20"/>
                <w:rtl/>
                <w:lang w:bidi="ar-KW"/>
              </w:rPr>
              <w:t xml:space="preserve"> ونسخة عن جواز السفر</w:t>
            </w:r>
            <w:r w:rsidRPr="00421B29">
              <w:rPr>
                <w:rFonts w:asciiTheme="majorBidi" w:hAnsiTheme="majorBidi" w:cstheme="majorBidi"/>
                <w:sz w:val="20"/>
                <w:szCs w:val="20"/>
                <w:rtl/>
              </w:rPr>
              <w:t>؟</w:t>
            </w:r>
          </w:p>
        </w:tc>
        <w:tc>
          <w:tcPr>
            <w:tcW w:w="1418" w:type="dxa"/>
          </w:tcPr>
          <w:p w:rsidR="0085767D" w:rsidRPr="00421B29" w:rsidRDefault="00DD0072" w:rsidP="0085767D">
            <w:pPr>
              <w:jc w:val="center"/>
              <w:rPr>
                <w:rFonts w:asciiTheme="majorBidi" w:hAnsiTheme="majorBidi" w:cstheme="majorBidi"/>
                <w:sz w:val="20"/>
                <w:szCs w:val="20"/>
              </w:rPr>
            </w:pPr>
            <w:r>
              <w:rPr>
                <w:rFonts w:asciiTheme="majorBidi" w:hAnsiTheme="majorBidi" w:cstheme="majorBidi"/>
                <w:noProof/>
                <w:sz w:val="20"/>
                <w:szCs w:val="20"/>
              </w:rPr>
              <w:pict>
                <v:rect id="_x0000_s1127" style="position:absolute;left:0;text-align:left;margin-left:26.75pt;margin-top:3.6pt;width:15.65pt;height:14.35pt;z-index:251700736;mso-position-horizontal-relative:text;mso-position-vertical-relative:text" strokeweight="1pt"/>
              </w:pict>
            </w:r>
          </w:p>
        </w:tc>
        <w:tc>
          <w:tcPr>
            <w:tcW w:w="1701" w:type="dxa"/>
          </w:tcPr>
          <w:p w:rsidR="0085767D" w:rsidRPr="00421B29" w:rsidRDefault="00DD0072" w:rsidP="0085767D">
            <w:pPr>
              <w:jc w:val="center"/>
              <w:rPr>
                <w:rFonts w:asciiTheme="majorBidi" w:hAnsiTheme="majorBidi" w:cstheme="majorBidi"/>
                <w:sz w:val="20"/>
                <w:szCs w:val="20"/>
              </w:rPr>
            </w:pPr>
            <w:r>
              <w:rPr>
                <w:rFonts w:asciiTheme="majorBidi" w:hAnsiTheme="majorBidi" w:cstheme="majorBidi"/>
                <w:noProof/>
                <w:sz w:val="20"/>
                <w:szCs w:val="20"/>
              </w:rPr>
              <w:pict>
                <v:rect id="_x0000_s1123" style="position:absolute;left:0;text-align:left;margin-left:31.35pt;margin-top:3.6pt;width:15.65pt;height:14.35pt;z-index:251696640;mso-position-horizontal-relative:text;mso-position-vertical-relative:text" strokeweight="1pt"/>
              </w:pict>
            </w:r>
          </w:p>
        </w:tc>
      </w:tr>
      <w:tr w:rsidR="00C85949" w:rsidRPr="00421B29" w:rsidTr="009818B9">
        <w:trPr>
          <w:trHeight w:val="441"/>
        </w:trPr>
        <w:tc>
          <w:tcPr>
            <w:tcW w:w="466" w:type="dxa"/>
            <w:vAlign w:val="center"/>
          </w:tcPr>
          <w:p w:rsidR="00C85949" w:rsidRPr="00C14F66" w:rsidRDefault="009818B9" w:rsidP="001748A2">
            <w:pPr>
              <w:jc w:val="center"/>
              <w:rPr>
                <w:rFonts w:asciiTheme="majorBidi" w:hAnsiTheme="majorBidi" w:cstheme="majorBidi"/>
                <w:b/>
                <w:bCs/>
                <w:sz w:val="20"/>
                <w:szCs w:val="20"/>
              </w:rPr>
            </w:pPr>
            <w:r>
              <w:rPr>
                <w:rFonts w:asciiTheme="majorBidi" w:hAnsiTheme="majorBidi" w:cstheme="majorBidi"/>
                <w:b/>
                <w:bCs/>
                <w:sz w:val="20"/>
                <w:szCs w:val="20"/>
              </w:rPr>
              <w:t>8.</w:t>
            </w:r>
          </w:p>
        </w:tc>
        <w:tc>
          <w:tcPr>
            <w:tcW w:w="7063" w:type="dxa"/>
          </w:tcPr>
          <w:p w:rsidR="00710464" w:rsidRDefault="00710464" w:rsidP="00710464">
            <w:pPr>
              <w:rPr>
                <w:rFonts w:asciiTheme="majorBidi" w:hAnsiTheme="majorBidi" w:cstheme="majorBidi"/>
                <w:sz w:val="20"/>
                <w:szCs w:val="20"/>
                <w:rtl/>
                <w:lang w:bidi="ar-KW"/>
              </w:rPr>
            </w:pPr>
            <w:r>
              <w:rPr>
                <w:rFonts w:asciiTheme="majorBidi" w:hAnsiTheme="majorBidi" w:cstheme="majorBidi"/>
                <w:sz w:val="20"/>
                <w:szCs w:val="20"/>
              </w:rPr>
              <w:t xml:space="preserve">High School </w:t>
            </w:r>
            <w:r w:rsidRPr="00461BB8">
              <w:rPr>
                <w:rFonts w:asciiTheme="majorBidi" w:hAnsiTheme="majorBidi" w:cstheme="majorBidi"/>
                <w:sz w:val="20"/>
                <w:szCs w:val="20"/>
              </w:rPr>
              <w:t>enquiry letter</w:t>
            </w:r>
            <w:r>
              <w:rPr>
                <w:rFonts w:asciiTheme="majorBidi" w:hAnsiTheme="majorBidi" w:cstheme="majorBidi"/>
                <w:sz w:val="20"/>
                <w:szCs w:val="20"/>
              </w:rPr>
              <w:t xml:space="preserve"> for non.arabic / outside Kuwait Schools</w:t>
            </w:r>
          </w:p>
          <w:p w:rsidR="00C85949" w:rsidRDefault="00710464" w:rsidP="00710464">
            <w:pPr>
              <w:rPr>
                <w:rFonts w:asciiTheme="majorBidi" w:hAnsiTheme="majorBidi" w:cstheme="majorBidi"/>
                <w:sz w:val="20"/>
                <w:szCs w:val="20"/>
              </w:rPr>
            </w:pPr>
            <w:r>
              <w:rPr>
                <w:rFonts w:asciiTheme="majorBidi" w:hAnsiTheme="majorBidi" w:cstheme="majorBidi" w:hint="cs"/>
                <w:sz w:val="20"/>
                <w:szCs w:val="20"/>
                <w:rtl/>
                <w:lang w:bidi="ar-KW"/>
              </w:rPr>
              <w:t xml:space="preserve">هل تم إرفاق رسالة معادلة للمدارس الانجليزية وللمدارس التي بخارج دولة الكويت؟ </w:t>
            </w:r>
            <w:r>
              <w:rPr>
                <w:rFonts w:asciiTheme="majorBidi" w:hAnsiTheme="majorBidi" w:cstheme="majorBidi"/>
                <w:sz w:val="20"/>
                <w:szCs w:val="20"/>
                <w:lang w:bidi="ar-KW"/>
              </w:rPr>
              <w:t xml:space="preserve"> </w:t>
            </w:r>
          </w:p>
        </w:tc>
        <w:tc>
          <w:tcPr>
            <w:tcW w:w="1418" w:type="dxa"/>
          </w:tcPr>
          <w:p w:rsidR="00C85949" w:rsidRDefault="00DD0072" w:rsidP="0085767D">
            <w:pPr>
              <w:jc w:val="center"/>
              <w:rPr>
                <w:rFonts w:asciiTheme="majorBidi" w:hAnsiTheme="majorBidi" w:cstheme="majorBidi"/>
                <w:noProof/>
                <w:sz w:val="20"/>
                <w:szCs w:val="20"/>
              </w:rPr>
            </w:pPr>
            <w:r>
              <w:rPr>
                <w:rFonts w:asciiTheme="majorBidi" w:hAnsiTheme="majorBidi" w:cstheme="majorBidi"/>
                <w:noProof/>
                <w:sz w:val="20"/>
                <w:szCs w:val="20"/>
              </w:rPr>
              <w:pict>
                <v:rect id="_x0000_s1133" style="position:absolute;left:0;text-align:left;margin-left:26.75pt;margin-top:3.6pt;width:15.65pt;height:14.35pt;z-index:251706880;mso-position-horizontal-relative:text;mso-position-vertical-relative:text" strokeweight="1pt"/>
              </w:pict>
            </w:r>
          </w:p>
        </w:tc>
        <w:tc>
          <w:tcPr>
            <w:tcW w:w="1701" w:type="dxa"/>
          </w:tcPr>
          <w:p w:rsidR="00C85949" w:rsidRDefault="00DD0072" w:rsidP="0085767D">
            <w:pPr>
              <w:jc w:val="center"/>
              <w:rPr>
                <w:rFonts w:asciiTheme="majorBidi" w:hAnsiTheme="majorBidi" w:cstheme="majorBidi"/>
                <w:noProof/>
                <w:sz w:val="20"/>
                <w:szCs w:val="20"/>
              </w:rPr>
            </w:pPr>
            <w:r>
              <w:rPr>
                <w:rFonts w:asciiTheme="majorBidi" w:hAnsiTheme="majorBidi" w:cstheme="majorBidi"/>
                <w:noProof/>
                <w:sz w:val="20"/>
                <w:szCs w:val="20"/>
              </w:rPr>
              <w:pict>
                <v:rect id="_x0000_s1162" style="position:absolute;left:0;text-align:left;margin-left:32pt;margin-top:2.75pt;width:15.65pt;height:14.35pt;z-index:251728384;mso-position-horizontal-relative:text;mso-position-vertical-relative:text" strokeweight="1pt"/>
              </w:pict>
            </w:r>
          </w:p>
        </w:tc>
      </w:tr>
      <w:tr w:rsidR="00626B19" w:rsidRPr="00421B29" w:rsidTr="009818B9">
        <w:trPr>
          <w:trHeight w:val="432"/>
        </w:trPr>
        <w:tc>
          <w:tcPr>
            <w:tcW w:w="466" w:type="dxa"/>
            <w:vAlign w:val="center"/>
          </w:tcPr>
          <w:p w:rsidR="00626B19" w:rsidRPr="00CE6B9A" w:rsidRDefault="009818B9" w:rsidP="001748A2">
            <w:pPr>
              <w:jc w:val="center"/>
              <w:rPr>
                <w:rFonts w:asciiTheme="majorBidi" w:hAnsiTheme="majorBidi" w:cstheme="majorBidi"/>
                <w:b/>
                <w:bCs/>
                <w:sz w:val="20"/>
                <w:szCs w:val="20"/>
              </w:rPr>
            </w:pPr>
            <w:r>
              <w:rPr>
                <w:rFonts w:asciiTheme="majorBidi" w:hAnsiTheme="majorBidi" w:cstheme="majorBidi"/>
                <w:b/>
                <w:bCs/>
                <w:sz w:val="20"/>
                <w:szCs w:val="20"/>
              </w:rPr>
              <w:t>9</w:t>
            </w:r>
            <w:r w:rsidR="00626B19" w:rsidRPr="00CE6B9A">
              <w:rPr>
                <w:rFonts w:asciiTheme="majorBidi" w:hAnsiTheme="majorBidi" w:cstheme="majorBidi"/>
                <w:b/>
                <w:bCs/>
                <w:sz w:val="20"/>
                <w:szCs w:val="20"/>
              </w:rPr>
              <w:t>.</w:t>
            </w:r>
          </w:p>
        </w:tc>
        <w:tc>
          <w:tcPr>
            <w:tcW w:w="7063" w:type="dxa"/>
            <w:shd w:val="clear" w:color="auto" w:fill="FFFFFF" w:themeFill="background1"/>
          </w:tcPr>
          <w:p w:rsidR="001748A2" w:rsidRPr="00AA7EDC" w:rsidRDefault="00626B19" w:rsidP="00AA7EDC">
            <w:pPr>
              <w:rPr>
                <w:rtl/>
              </w:rPr>
            </w:pPr>
            <w:r w:rsidRPr="00AA7EDC">
              <w:t>To Whom it may</w:t>
            </w:r>
            <w:r w:rsidR="001748A2" w:rsidRPr="00AA7EDC">
              <w:t xml:space="preserve"> concern for employee?</w:t>
            </w:r>
          </w:p>
          <w:p w:rsidR="00626B19" w:rsidRPr="007F13FD" w:rsidRDefault="00626B19" w:rsidP="00AA7EDC">
            <w:pPr>
              <w:rPr>
                <w:sz w:val="20"/>
                <w:szCs w:val="20"/>
              </w:rPr>
            </w:pPr>
            <w:r w:rsidRPr="00AA7EDC">
              <w:t xml:space="preserve"> </w:t>
            </w:r>
            <w:r w:rsidR="001748A2" w:rsidRPr="007F13FD">
              <w:rPr>
                <w:rFonts w:hint="cs"/>
                <w:sz w:val="20"/>
                <w:szCs w:val="20"/>
                <w:rtl/>
              </w:rPr>
              <w:t xml:space="preserve">هل تم إرفاق شهادة لمن يهمه الأمر للموظف؟ </w:t>
            </w:r>
          </w:p>
        </w:tc>
        <w:tc>
          <w:tcPr>
            <w:tcW w:w="1418" w:type="dxa"/>
          </w:tcPr>
          <w:p w:rsidR="00626B19" w:rsidRDefault="00DD0072" w:rsidP="0085767D">
            <w:pPr>
              <w:jc w:val="center"/>
              <w:rPr>
                <w:rFonts w:asciiTheme="majorBidi" w:hAnsiTheme="majorBidi" w:cstheme="majorBidi"/>
                <w:noProof/>
                <w:sz w:val="20"/>
                <w:szCs w:val="20"/>
              </w:rPr>
            </w:pPr>
            <w:r>
              <w:rPr>
                <w:rFonts w:asciiTheme="majorBidi" w:hAnsiTheme="majorBidi" w:cstheme="majorBidi"/>
                <w:noProof/>
                <w:sz w:val="20"/>
                <w:szCs w:val="20"/>
              </w:rPr>
              <w:pict>
                <v:rect id="_x0000_s1163" style="position:absolute;left:0;text-align:left;margin-left:26.25pt;margin-top:3.65pt;width:15.65pt;height:14.35pt;z-index:251729408;mso-position-horizontal-relative:text;mso-position-vertical-relative:text" strokeweight="1pt"/>
              </w:pict>
            </w:r>
          </w:p>
        </w:tc>
        <w:tc>
          <w:tcPr>
            <w:tcW w:w="1701" w:type="dxa"/>
          </w:tcPr>
          <w:p w:rsidR="00626B19" w:rsidRDefault="00DD0072" w:rsidP="0085767D">
            <w:pPr>
              <w:jc w:val="center"/>
              <w:rPr>
                <w:rFonts w:asciiTheme="majorBidi" w:hAnsiTheme="majorBidi" w:cstheme="majorBidi"/>
                <w:noProof/>
                <w:sz w:val="20"/>
                <w:szCs w:val="20"/>
              </w:rPr>
            </w:pPr>
            <w:r>
              <w:rPr>
                <w:rFonts w:asciiTheme="majorBidi" w:hAnsiTheme="majorBidi" w:cstheme="majorBidi"/>
                <w:noProof/>
                <w:sz w:val="20"/>
                <w:szCs w:val="20"/>
              </w:rPr>
              <w:pict>
                <v:rect id="_x0000_s1132" style="position:absolute;left:0;text-align:left;margin-left:32pt;margin-top:3.65pt;width:15.65pt;height:14.35pt;z-index:251705856;mso-position-horizontal-relative:text;mso-position-vertical-relative:text" strokeweight="1pt"/>
              </w:pict>
            </w:r>
          </w:p>
        </w:tc>
      </w:tr>
      <w:tr w:rsidR="001748A2" w:rsidRPr="00421B29" w:rsidTr="009818B9">
        <w:trPr>
          <w:trHeight w:val="432"/>
        </w:trPr>
        <w:tc>
          <w:tcPr>
            <w:tcW w:w="466" w:type="dxa"/>
            <w:vAlign w:val="center"/>
          </w:tcPr>
          <w:p w:rsidR="001748A2" w:rsidRPr="00C14F66" w:rsidRDefault="009818B9" w:rsidP="001748A2">
            <w:pPr>
              <w:jc w:val="center"/>
              <w:rPr>
                <w:rFonts w:asciiTheme="majorBidi" w:hAnsiTheme="majorBidi" w:cstheme="majorBidi"/>
                <w:b/>
                <w:bCs/>
                <w:sz w:val="20"/>
                <w:szCs w:val="20"/>
              </w:rPr>
            </w:pPr>
            <w:r>
              <w:rPr>
                <w:rFonts w:asciiTheme="majorBidi" w:hAnsiTheme="majorBidi" w:cstheme="majorBidi"/>
                <w:b/>
                <w:bCs/>
                <w:sz w:val="20"/>
                <w:szCs w:val="20"/>
              </w:rPr>
              <w:t>10</w:t>
            </w:r>
            <w:r w:rsidR="0008362A">
              <w:rPr>
                <w:rFonts w:asciiTheme="majorBidi" w:hAnsiTheme="majorBidi" w:cstheme="majorBidi"/>
                <w:b/>
                <w:bCs/>
                <w:sz w:val="20"/>
                <w:szCs w:val="20"/>
              </w:rPr>
              <w:t>.</w:t>
            </w:r>
          </w:p>
        </w:tc>
        <w:tc>
          <w:tcPr>
            <w:tcW w:w="7063" w:type="dxa"/>
            <w:shd w:val="clear" w:color="auto" w:fill="FFFFFF" w:themeFill="background1"/>
          </w:tcPr>
          <w:p w:rsidR="001748A2" w:rsidRPr="00AA7EDC" w:rsidRDefault="001748A2" w:rsidP="00AA7EDC">
            <w:r w:rsidRPr="00AA7EDC">
              <w:t>Signature of the employee on the approval and commitment</w:t>
            </w:r>
          </w:p>
          <w:p w:rsidR="001748A2" w:rsidRPr="007F13FD" w:rsidRDefault="001748A2" w:rsidP="00AA7EDC">
            <w:pPr>
              <w:rPr>
                <w:sz w:val="20"/>
                <w:szCs w:val="20"/>
                <w:rtl/>
              </w:rPr>
            </w:pPr>
            <w:r w:rsidRPr="007F13FD">
              <w:rPr>
                <w:rFonts w:hint="cs"/>
                <w:sz w:val="20"/>
                <w:szCs w:val="20"/>
                <w:rtl/>
              </w:rPr>
              <w:t xml:space="preserve">هل تم توقيع الموظف على الإقرار والتعهد ؟ </w:t>
            </w:r>
          </w:p>
        </w:tc>
        <w:tc>
          <w:tcPr>
            <w:tcW w:w="1418" w:type="dxa"/>
          </w:tcPr>
          <w:p w:rsidR="001748A2" w:rsidRDefault="00DD0072" w:rsidP="0085767D">
            <w:pPr>
              <w:jc w:val="center"/>
              <w:rPr>
                <w:rFonts w:asciiTheme="majorBidi" w:hAnsiTheme="majorBidi" w:cstheme="majorBidi"/>
                <w:noProof/>
                <w:sz w:val="20"/>
                <w:szCs w:val="20"/>
              </w:rPr>
            </w:pPr>
            <w:r>
              <w:rPr>
                <w:rFonts w:asciiTheme="majorBidi" w:hAnsiTheme="majorBidi" w:cstheme="majorBidi"/>
                <w:noProof/>
                <w:sz w:val="20"/>
                <w:szCs w:val="20"/>
              </w:rPr>
              <w:pict>
                <v:rect id="_x0000_s1134" style="position:absolute;left:0;text-align:left;margin-left:25.9pt;margin-top:4.05pt;width:15.65pt;height:14.35pt;z-index:251707904;mso-position-horizontal-relative:text;mso-position-vertical-relative:text" strokeweight="1pt"/>
              </w:pict>
            </w:r>
          </w:p>
        </w:tc>
        <w:tc>
          <w:tcPr>
            <w:tcW w:w="1701" w:type="dxa"/>
          </w:tcPr>
          <w:p w:rsidR="001748A2" w:rsidRDefault="00DD0072" w:rsidP="0085767D">
            <w:pPr>
              <w:jc w:val="center"/>
              <w:rPr>
                <w:rFonts w:asciiTheme="majorBidi" w:hAnsiTheme="majorBidi" w:cstheme="majorBidi"/>
                <w:noProof/>
                <w:sz w:val="20"/>
                <w:szCs w:val="20"/>
              </w:rPr>
            </w:pPr>
            <w:r>
              <w:rPr>
                <w:rFonts w:asciiTheme="majorBidi" w:hAnsiTheme="majorBidi" w:cstheme="majorBidi"/>
                <w:noProof/>
                <w:sz w:val="20"/>
                <w:szCs w:val="20"/>
              </w:rPr>
              <w:pict>
                <v:rect id="_x0000_s1135" style="position:absolute;left:0;text-align:left;margin-left:32pt;margin-top:4.05pt;width:15.65pt;height:14.35pt;z-index:251708928;mso-position-horizontal-relative:text;mso-position-vertical-relative:text" strokeweight="1pt"/>
              </w:pict>
            </w:r>
          </w:p>
        </w:tc>
      </w:tr>
      <w:tr w:rsidR="009818B9" w:rsidRPr="00421B29" w:rsidTr="009818B9">
        <w:trPr>
          <w:trHeight w:val="565"/>
        </w:trPr>
        <w:tc>
          <w:tcPr>
            <w:tcW w:w="466" w:type="dxa"/>
            <w:tcBorders>
              <w:bottom w:val="thickThinSmallGap" w:sz="12" w:space="0" w:color="auto"/>
            </w:tcBorders>
            <w:vAlign w:val="center"/>
          </w:tcPr>
          <w:p w:rsidR="009818B9" w:rsidRPr="00C14F66" w:rsidRDefault="009818B9" w:rsidP="00CA1841">
            <w:pPr>
              <w:jc w:val="center"/>
              <w:rPr>
                <w:rFonts w:asciiTheme="majorBidi" w:hAnsiTheme="majorBidi" w:cstheme="majorBidi"/>
                <w:b/>
                <w:bCs/>
                <w:sz w:val="20"/>
                <w:szCs w:val="20"/>
              </w:rPr>
            </w:pPr>
            <w:r>
              <w:rPr>
                <w:rFonts w:asciiTheme="majorBidi" w:hAnsiTheme="majorBidi" w:cstheme="majorBidi"/>
                <w:b/>
                <w:bCs/>
                <w:sz w:val="20"/>
                <w:szCs w:val="20"/>
              </w:rPr>
              <w:t>11</w:t>
            </w:r>
            <w:r w:rsidRPr="00C14F66">
              <w:rPr>
                <w:rFonts w:asciiTheme="majorBidi" w:hAnsiTheme="majorBidi" w:cstheme="majorBidi"/>
                <w:b/>
                <w:bCs/>
                <w:sz w:val="20"/>
                <w:szCs w:val="20"/>
              </w:rPr>
              <w:t>.</w:t>
            </w:r>
          </w:p>
        </w:tc>
        <w:tc>
          <w:tcPr>
            <w:tcW w:w="7063" w:type="dxa"/>
            <w:tcBorders>
              <w:bottom w:val="thickThinSmallGap" w:sz="12" w:space="0" w:color="auto"/>
            </w:tcBorders>
          </w:tcPr>
          <w:p w:rsidR="009818B9" w:rsidRPr="00421B29" w:rsidRDefault="009818B9" w:rsidP="00CA1841">
            <w:pPr>
              <w:rPr>
                <w:rFonts w:asciiTheme="majorBidi" w:hAnsiTheme="majorBidi" w:cstheme="majorBidi"/>
                <w:sz w:val="20"/>
                <w:szCs w:val="20"/>
                <w:rtl/>
              </w:rPr>
            </w:pPr>
            <w:r w:rsidRPr="00421B29">
              <w:rPr>
                <w:rFonts w:asciiTheme="majorBidi" w:hAnsiTheme="majorBidi" w:cstheme="majorBidi"/>
                <w:sz w:val="20"/>
                <w:szCs w:val="20"/>
              </w:rPr>
              <w:t xml:space="preserve">Application Fee  </w:t>
            </w:r>
            <w:r w:rsidRPr="00421B29">
              <w:rPr>
                <w:rFonts w:asciiTheme="majorBidi" w:hAnsiTheme="majorBidi" w:cstheme="majorBidi"/>
                <w:sz w:val="20"/>
                <w:szCs w:val="20"/>
                <w:rtl/>
              </w:rPr>
              <w:t>70</w:t>
            </w:r>
            <w:r w:rsidRPr="00421B29">
              <w:rPr>
                <w:rFonts w:asciiTheme="majorBidi" w:hAnsiTheme="majorBidi" w:cstheme="majorBidi"/>
                <w:sz w:val="20"/>
                <w:szCs w:val="20"/>
              </w:rPr>
              <w:t xml:space="preserve"> KD</w:t>
            </w:r>
            <w:r>
              <w:rPr>
                <w:rFonts w:asciiTheme="majorBidi" w:hAnsiTheme="majorBidi" w:cstheme="majorBidi"/>
                <w:sz w:val="20"/>
                <w:szCs w:val="20"/>
              </w:rPr>
              <w:t xml:space="preserve"> + 20 KD</w:t>
            </w:r>
            <w:r w:rsidRPr="00421B29">
              <w:rPr>
                <w:rFonts w:asciiTheme="majorBidi" w:hAnsiTheme="majorBidi" w:cstheme="majorBidi"/>
                <w:sz w:val="20"/>
                <w:szCs w:val="20"/>
              </w:rPr>
              <w:t xml:space="preserve"> (Non-Refundable)</w:t>
            </w:r>
          </w:p>
          <w:p w:rsidR="009818B9" w:rsidRPr="00421B29" w:rsidRDefault="009818B9" w:rsidP="00CA1841">
            <w:pPr>
              <w:bidi/>
              <w:jc w:val="right"/>
              <w:rPr>
                <w:rFonts w:asciiTheme="majorBidi" w:hAnsiTheme="majorBidi" w:cstheme="majorBidi"/>
                <w:sz w:val="20"/>
                <w:szCs w:val="20"/>
                <w:lang w:bidi="ar-KW"/>
              </w:rPr>
            </w:pPr>
            <w:r w:rsidRPr="00C85949">
              <w:rPr>
                <w:rFonts w:asciiTheme="majorBidi" w:hAnsiTheme="majorBidi" w:cstheme="majorBidi" w:hint="cs"/>
                <w:b/>
                <w:bCs/>
                <w:sz w:val="20"/>
                <w:szCs w:val="20"/>
                <w:rtl/>
                <w:lang w:bidi="ar-KW"/>
              </w:rPr>
              <w:t>(برنامج البكالوريوس)</w:t>
            </w:r>
            <w:r>
              <w:rPr>
                <w:rFonts w:asciiTheme="majorBidi" w:hAnsiTheme="majorBidi" w:cstheme="majorBidi"/>
                <w:sz w:val="20"/>
                <w:szCs w:val="20"/>
                <w:lang w:bidi="ar-KW"/>
              </w:rPr>
              <w:t xml:space="preserve"> </w:t>
            </w:r>
            <w:r>
              <w:rPr>
                <w:rFonts w:asciiTheme="majorBidi" w:hAnsiTheme="majorBidi" w:cstheme="majorBidi" w:hint="cs"/>
                <w:sz w:val="20"/>
                <w:szCs w:val="20"/>
                <w:rtl/>
                <w:lang w:bidi="ar-KW"/>
              </w:rPr>
              <w:t xml:space="preserve"> </w:t>
            </w:r>
            <w:r w:rsidRPr="00421B29">
              <w:rPr>
                <w:rFonts w:asciiTheme="majorBidi" w:hAnsiTheme="majorBidi" w:cstheme="majorBidi"/>
                <w:sz w:val="20"/>
                <w:szCs w:val="20"/>
                <w:rtl/>
              </w:rPr>
              <w:t>هل تم دفع رسوم تقديم الطلب؟</w:t>
            </w:r>
            <w:r>
              <w:rPr>
                <w:rFonts w:asciiTheme="majorBidi" w:hAnsiTheme="majorBidi" w:cstheme="majorBidi" w:hint="cs"/>
                <w:sz w:val="20"/>
                <w:szCs w:val="20"/>
                <w:rtl/>
              </w:rPr>
              <w:t xml:space="preserve"> (</w:t>
            </w:r>
            <w:r w:rsidRPr="00421B29">
              <w:rPr>
                <w:rFonts w:asciiTheme="majorBidi" w:hAnsiTheme="majorBidi" w:cstheme="majorBidi"/>
                <w:sz w:val="20"/>
                <w:szCs w:val="20"/>
                <w:rtl/>
              </w:rPr>
              <w:t>70 د.ك</w:t>
            </w:r>
            <w:r>
              <w:rPr>
                <w:rFonts w:asciiTheme="majorBidi" w:hAnsiTheme="majorBidi" w:cstheme="majorBidi" w:hint="cs"/>
                <w:sz w:val="20"/>
                <w:szCs w:val="20"/>
                <w:rtl/>
              </w:rPr>
              <w:t xml:space="preserve"> + 20 د.ك رسوم اختبارات) غير مسترجعة</w:t>
            </w:r>
            <w:r>
              <w:rPr>
                <w:rFonts w:asciiTheme="majorBidi" w:hAnsiTheme="majorBidi" w:cstheme="majorBidi" w:hint="cs"/>
                <w:b/>
                <w:bCs/>
                <w:sz w:val="20"/>
                <w:szCs w:val="20"/>
                <w:rtl/>
                <w:lang w:bidi="ar-KW"/>
              </w:rPr>
              <w:t xml:space="preserve">  </w:t>
            </w:r>
          </w:p>
        </w:tc>
        <w:tc>
          <w:tcPr>
            <w:tcW w:w="1418" w:type="dxa"/>
          </w:tcPr>
          <w:p w:rsidR="009818B9" w:rsidRPr="00421B29" w:rsidRDefault="00DD0072" w:rsidP="00CA1841">
            <w:pPr>
              <w:jc w:val="center"/>
              <w:rPr>
                <w:rFonts w:asciiTheme="majorBidi" w:hAnsiTheme="majorBidi" w:cstheme="majorBidi"/>
                <w:sz w:val="20"/>
                <w:szCs w:val="20"/>
              </w:rPr>
            </w:pPr>
            <w:r>
              <w:rPr>
                <w:rFonts w:asciiTheme="majorBidi" w:hAnsiTheme="majorBidi" w:cstheme="majorBidi"/>
                <w:noProof/>
                <w:sz w:val="20"/>
                <w:szCs w:val="20"/>
              </w:rPr>
              <w:pict>
                <v:rect id="_x0000_s1165" style="position:absolute;left:0;text-align:left;margin-left:26.25pt;margin-top:6.35pt;width:15.65pt;height:14.35pt;z-index:251731456;mso-position-horizontal-relative:text;mso-position-vertical-relative:text" strokeweight="1pt"/>
              </w:pict>
            </w:r>
          </w:p>
        </w:tc>
        <w:tc>
          <w:tcPr>
            <w:tcW w:w="1701" w:type="dxa"/>
          </w:tcPr>
          <w:p w:rsidR="009818B9" w:rsidRPr="00421B29" w:rsidRDefault="00DD0072" w:rsidP="00CA1841">
            <w:pPr>
              <w:jc w:val="center"/>
              <w:rPr>
                <w:rFonts w:asciiTheme="majorBidi" w:hAnsiTheme="majorBidi" w:cstheme="majorBidi"/>
                <w:sz w:val="20"/>
                <w:szCs w:val="20"/>
              </w:rPr>
            </w:pPr>
            <w:r>
              <w:rPr>
                <w:rFonts w:asciiTheme="majorBidi" w:hAnsiTheme="majorBidi" w:cstheme="majorBidi"/>
                <w:noProof/>
                <w:sz w:val="20"/>
                <w:szCs w:val="20"/>
              </w:rPr>
              <w:pict>
                <v:rect id="_x0000_s1166" style="position:absolute;left:0;text-align:left;margin-left:32pt;margin-top:6.35pt;width:15.65pt;height:14.35pt;z-index:251732480;mso-position-horizontal-relative:text;mso-position-vertical-relative:text" strokeweight="1pt"/>
              </w:pict>
            </w:r>
          </w:p>
        </w:tc>
      </w:tr>
      <w:tr w:rsidR="009818B9" w:rsidRPr="00421B29" w:rsidTr="009818B9">
        <w:trPr>
          <w:trHeight w:val="441"/>
        </w:trPr>
        <w:tc>
          <w:tcPr>
            <w:tcW w:w="466" w:type="dxa"/>
            <w:vAlign w:val="center"/>
          </w:tcPr>
          <w:p w:rsidR="009818B9" w:rsidRPr="00C14F66" w:rsidRDefault="009818B9" w:rsidP="00CA1841">
            <w:pPr>
              <w:jc w:val="center"/>
              <w:rPr>
                <w:rFonts w:asciiTheme="majorBidi" w:hAnsiTheme="majorBidi" w:cstheme="majorBidi"/>
                <w:b/>
                <w:bCs/>
                <w:sz w:val="20"/>
                <w:szCs w:val="20"/>
              </w:rPr>
            </w:pPr>
            <w:r>
              <w:rPr>
                <w:rFonts w:asciiTheme="majorBidi" w:hAnsiTheme="majorBidi" w:cstheme="majorBidi"/>
                <w:b/>
                <w:bCs/>
                <w:sz w:val="20"/>
                <w:szCs w:val="20"/>
              </w:rPr>
              <w:t>12</w:t>
            </w:r>
            <w:r w:rsidRPr="00C14F66">
              <w:rPr>
                <w:rFonts w:asciiTheme="majorBidi" w:hAnsiTheme="majorBidi" w:cstheme="majorBidi"/>
                <w:b/>
                <w:bCs/>
                <w:sz w:val="20"/>
                <w:szCs w:val="20"/>
              </w:rPr>
              <w:t>.</w:t>
            </w:r>
          </w:p>
        </w:tc>
        <w:tc>
          <w:tcPr>
            <w:tcW w:w="7063" w:type="dxa"/>
          </w:tcPr>
          <w:p w:rsidR="009818B9" w:rsidRPr="00421B29" w:rsidRDefault="009818B9" w:rsidP="00CA1841">
            <w:pPr>
              <w:rPr>
                <w:rFonts w:asciiTheme="majorBidi" w:hAnsiTheme="majorBidi" w:cstheme="majorBidi"/>
                <w:sz w:val="20"/>
                <w:szCs w:val="20"/>
              </w:rPr>
            </w:pPr>
            <w:r w:rsidRPr="00421B29">
              <w:rPr>
                <w:rFonts w:asciiTheme="majorBidi" w:hAnsiTheme="majorBidi" w:cstheme="majorBidi"/>
                <w:sz w:val="20"/>
                <w:szCs w:val="20"/>
              </w:rPr>
              <w:t xml:space="preserve">Application Fee  </w:t>
            </w:r>
            <w:r>
              <w:rPr>
                <w:rFonts w:asciiTheme="majorBidi" w:hAnsiTheme="majorBidi" w:cstheme="majorBidi" w:hint="cs"/>
                <w:sz w:val="20"/>
                <w:szCs w:val="20"/>
                <w:rtl/>
              </w:rPr>
              <w:t>100</w:t>
            </w:r>
            <w:r w:rsidRPr="00421B29">
              <w:rPr>
                <w:rFonts w:asciiTheme="majorBidi" w:hAnsiTheme="majorBidi" w:cstheme="majorBidi"/>
                <w:sz w:val="20"/>
                <w:szCs w:val="20"/>
              </w:rPr>
              <w:t xml:space="preserve"> KD</w:t>
            </w:r>
            <w:r>
              <w:rPr>
                <w:rFonts w:asciiTheme="majorBidi" w:hAnsiTheme="majorBidi" w:cstheme="majorBidi"/>
                <w:sz w:val="20"/>
                <w:szCs w:val="20"/>
              </w:rPr>
              <w:t xml:space="preserve"> + 20 KD</w:t>
            </w:r>
            <w:r w:rsidRPr="00421B29">
              <w:rPr>
                <w:rFonts w:asciiTheme="majorBidi" w:hAnsiTheme="majorBidi" w:cstheme="majorBidi"/>
                <w:sz w:val="20"/>
                <w:szCs w:val="20"/>
              </w:rPr>
              <w:t xml:space="preserve"> (Non-Refundable)</w:t>
            </w:r>
          </w:p>
          <w:p w:rsidR="009818B9" w:rsidRPr="00710464" w:rsidRDefault="009818B9" w:rsidP="00CA1841">
            <w:pPr>
              <w:bidi/>
              <w:jc w:val="right"/>
              <w:rPr>
                <w:rFonts w:asciiTheme="majorBidi" w:hAnsiTheme="majorBidi" w:cstheme="majorBidi"/>
                <w:sz w:val="20"/>
                <w:szCs w:val="20"/>
                <w:lang w:bidi="ar-KW"/>
              </w:rPr>
            </w:pPr>
            <w:r w:rsidRPr="00C85949">
              <w:rPr>
                <w:rFonts w:asciiTheme="majorBidi" w:hAnsiTheme="majorBidi" w:cstheme="majorBidi" w:hint="cs"/>
                <w:b/>
                <w:bCs/>
                <w:sz w:val="20"/>
                <w:szCs w:val="20"/>
                <w:rtl/>
                <w:lang w:bidi="ar-KW"/>
              </w:rPr>
              <w:t xml:space="preserve">(برنامج </w:t>
            </w:r>
            <w:r>
              <w:rPr>
                <w:rFonts w:asciiTheme="majorBidi" w:hAnsiTheme="majorBidi" w:cstheme="majorBidi" w:hint="cs"/>
                <w:b/>
                <w:bCs/>
                <w:sz w:val="20"/>
                <w:szCs w:val="20"/>
                <w:rtl/>
                <w:lang w:bidi="ar-KW"/>
              </w:rPr>
              <w:t>الماجستير</w:t>
            </w:r>
            <w:r w:rsidRPr="00C85949">
              <w:rPr>
                <w:rFonts w:asciiTheme="majorBidi" w:hAnsiTheme="majorBidi" w:cstheme="majorBidi" w:hint="cs"/>
                <w:b/>
                <w:bCs/>
                <w:sz w:val="20"/>
                <w:szCs w:val="20"/>
                <w:rtl/>
                <w:lang w:bidi="ar-KW"/>
              </w:rPr>
              <w:t>)</w:t>
            </w:r>
            <w:r>
              <w:rPr>
                <w:rFonts w:asciiTheme="majorBidi" w:hAnsiTheme="majorBidi" w:cstheme="majorBidi"/>
                <w:sz w:val="20"/>
                <w:szCs w:val="20"/>
                <w:lang w:bidi="ar-KW"/>
              </w:rPr>
              <w:t xml:space="preserve"> </w:t>
            </w:r>
            <w:r>
              <w:rPr>
                <w:rFonts w:asciiTheme="majorBidi" w:hAnsiTheme="majorBidi" w:cstheme="majorBidi" w:hint="cs"/>
                <w:sz w:val="20"/>
                <w:szCs w:val="20"/>
                <w:rtl/>
                <w:lang w:bidi="ar-KW"/>
              </w:rPr>
              <w:t xml:space="preserve"> </w:t>
            </w:r>
            <w:r w:rsidRPr="00421B29">
              <w:rPr>
                <w:rFonts w:asciiTheme="majorBidi" w:hAnsiTheme="majorBidi" w:cstheme="majorBidi"/>
                <w:sz w:val="20"/>
                <w:szCs w:val="20"/>
                <w:rtl/>
              </w:rPr>
              <w:t>هل تم دفع رسوم تقديم الطلب؟</w:t>
            </w:r>
            <w:r>
              <w:rPr>
                <w:rFonts w:asciiTheme="majorBidi" w:hAnsiTheme="majorBidi" w:cstheme="majorBidi" w:hint="cs"/>
                <w:sz w:val="20"/>
                <w:szCs w:val="20"/>
                <w:rtl/>
              </w:rPr>
              <w:t xml:space="preserve"> (100</w:t>
            </w:r>
            <w:r w:rsidRPr="00421B29">
              <w:rPr>
                <w:rFonts w:asciiTheme="majorBidi" w:hAnsiTheme="majorBidi" w:cstheme="majorBidi"/>
                <w:sz w:val="20"/>
                <w:szCs w:val="20"/>
                <w:rtl/>
              </w:rPr>
              <w:t xml:space="preserve"> د.ك</w:t>
            </w:r>
            <w:r>
              <w:rPr>
                <w:rFonts w:asciiTheme="majorBidi" w:hAnsiTheme="majorBidi" w:cstheme="majorBidi" w:hint="cs"/>
                <w:sz w:val="20"/>
                <w:szCs w:val="20"/>
                <w:rtl/>
              </w:rPr>
              <w:t xml:space="preserve"> + 20 د.ك رسوم اختبارات) غير مسترجعة</w:t>
            </w:r>
            <w:r>
              <w:rPr>
                <w:rFonts w:asciiTheme="majorBidi" w:hAnsiTheme="majorBidi" w:cstheme="majorBidi" w:hint="cs"/>
                <w:b/>
                <w:bCs/>
                <w:sz w:val="20"/>
                <w:szCs w:val="20"/>
                <w:rtl/>
                <w:lang w:bidi="ar-KW"/>
              </w:rPr>
              <w:t xml:space="preserve">  </w:t>
            </w:r>
          </w:p>
        </w:tc>
        <w:tc>
          <w:tcPr>
            <w:tcW w:w="1418" w:type="dxa"/>
          </w:tcPr>
          <w:p w:rsidR="009818B9" w:rsidRDefault="00DD0072" w:rsidP="00CA1841">
            <w:pPr>
              <w:jc w:val="center"/>
              <w:rPr>
                <w:rFonts w:asciiTheme="majorBidi" w:hAnsiTheme="majorBidi" w:cstheme="majorBidi"/>
                <w:noProof/>
                <w:sz w:val="20"/>
                <w:szCs w:val="20"/>
              </w:rPr>
            </w:pPr>
            <w:r>
              <w:rPr>
                <w:rFonts w:asciiTheme="majorBidi" w:hAnsiTheme="majorBidi" w:cstheme="majorBidi"/>
                <w:noProof/>
                <w:sz w:val="20"/>
                <w:szCs w:val="20"/>
              </w:rPr>
              <w:pict>
                <v:rect id="_x0000_s1167" style="position:absolute;left:0;text-align:left;margin-left:26.75pt;margin-top:4.85pt;width:15.65pt;height:14.35pt;z-index:251733504;mso-position-horizontal-relative:text;mso-position-vertical-relative:text" strokeweight="1pt"/>
              </w:pict>
            </w:r>
          </w:p>
        </w:tc>
        <w:tc>
          <w:tcPr>
            <w:tcW w:w="1701" w:type="dxa"/>
          </w:tcPr>
          <w:p w:rsidR="009818B9" w:rsidRPr="00421B29" w:rsidRDefault="00DD0072" w:rsidP="00CA1841">
            <w:pPr>
              <w:jc w:val="center"/>
              <w:rPr>
                <w:rFonts w:asciiTheme="majorBidi" w:hAnsiTheme="majorBidi" w:cstheme="majorBidi"/>
                <w:sz w:val="20"/>
                <w:szCs w:val="20"/>
              </w:rPr>
            </w:pPr>
            <w:r>
              <w:rPr>
                <w:rFonts w:asciiTheme="majorBidi" w:hAnsiTheme="majorBidi" w:cstheme="majorBidi"/>
                <w:noProof/>
                <w:sz w:val="20"/>
                <w:szCs w:val="20"/>
              </w:rPr>
              <w:pict>
                <v:rect id="_x0000_s1168" style="position:absolute;left:0;text-align:left;margin-left:31.35pt;margin-top:4.85pt;width:15.65pt;height:14.35pt;z-index:251734528;mso-position-horizontal-relative:text;mso-position-vertical-relative:text" strokeweight="1pt"/>
              </w:pict>
            </w:r>
          </w:p>
        </w:tc>
      </w:tr>
      <w:tr w:rsidR="009818B9" w:rsidRPr="00421B29" w:rsidTr="009818B9">
        <w:trPr>
          <w:trHeight w:val="432"/>
        </w:trPr>
        <w:tc>
          <w:tcPr>
            <w:tcW w:w="466" w:type="dxa"/>
            <w:vAlign w:val="center"/>
          </w:tcPr>
          <w:p w:rsidR="009818B9" w:rsidRDefault="009818B9" w:rsidP="001748A2">
            <w:pPr>
              <w:jc w:val="center"/>
              <w:rPr>
                <w:rFonts w:asciiTheme="majorBidi" w:hAnsiTheme="majorBidi" w:cstheme="majorBidi"/>
                <w:b/>
                <w:bCs/>
                <w:sz w:val="20"/>
                <w:szCs w:val="20"/>
              </w:rPr>
            </w:pPr>
            <w:r>
              <w:rPr>
                <w:rFonts w:asciiTheme="majorBidi" w:hAnsiTheme="majorBidi" w:cstheme="majorBidi"/>
                <w:b/>
                <w:bCs/>
                <w:sz w:val="20"/>
                <w:szCs w:val="20"/>
              </w:rPr>
              <w:t>13.</w:t>
            </w:r>
          </w:p>
        </w:tc>
        <w:tc>
          <w:tcPr>
            <w:tcW w:w="7063" w:type="dxa"/>
            <w:shd w:val="clear" w:color="auto" w:fill="FFFFFF" w:themeFill="background1"/>
          </w:tcPr>
          <w:p w:rsidR="009818B9" w:rsidRPr="00421B29" w:rsidRDefault="009818B9" w:rsidP="009818B9">
            <w:pPr>
              <w:rPr>
                <w:rFonts w:ascii="Times New Roman" w:hAnsi="Times New Roman"/>
                <w:sz w:val="20"/>
                <w:szCs w:val="20"/>
              </w:rPr>
            </w:pPr>
            <w:r w:rsidRPr="00421B29">
              <w:rPr>
                <w:rFonts w:ascii="Times New Roman" w:hAnsi="Times New Roman"/>
                <w:sz w:val="20"/>
                <w:szCs w:val="20"/>
              </w:rPr>
              <w:t>Two letters of recommendation signed and sealed</w:t>
            </w:r>
            <w:r>
              <w:rPr>
                <w:rFonts w:ascii="Times New Roman" w:hAnsi="Times New Roman"/>
                <w:sz w:val="20"/>
                <w:szCs w:val="20"/>
              </w:rPr>
              <w:t xml:space="preserve"> </w:t>
            </w:r>
          </w:p>
          <w:p w:rsidR="009818B9" w:rsidRPr="00AA7EDC" w:rsidRDefault="009818B9" w:rsidP="009818B9">
            <w:pPr>
              <w:bidi/>
              <w:jc w:val="right"/>
              <w:rPr>
                <w:rtl/>
                <w:lang w:bidi="ar-KW"/>
              </w:rPr>
            </w:pPr>
            <w:r>
              <w:rPr>
                <w:rFonts w:ascii="Times New Roman" w:hAnsi="Times New Roman" w:hint="cs"/>
                <w:sz w:val="20"/>
                <w:szCs w:val="20"/>
                <w:rtl/>
              </w:rPr>
              <w:t xml:space="preserve"> </w:t>
            </w:r>
            <w:r w:rsidRPr="00C85949">
              <w:rPr>
                <w:rFonts w:asciiTheme="majorBidi" w:hAnsiTheme="majorBidi" w:cstheme="majorBidi" w:hint="cs"/>
                <w:b/>
                <w:bCs/>
                <w:sz w:val="20"/>
                <w:szCs w:val="20"/>
                <w:rtl/>
                <w:lang w:bidi="ar-KW"/>
              </w:rPr>
              <w:t xml:space="preserve">(برنامج </w:t>
            </w:r>
            <w:r>
              <w:rPr>
                <w:rFonts w:asciiTheme="majorBidi" w:hAnsiTheme="majorBidi" w:cstheme="majorBidi" w:hint="cs"/>
                <w:b/>
                <w:bCs/>
                <w:sz w:val="20"/>
                <w:szCs w:val="20"/>
                <w:rtl/>
                <w:lang w:bidi="ar-KW"/>
              </w:rPr>
              <w:t>الماجستير</w:t>
            </w:r>
            <w:r w:rsidRPr="00C85949">
              <w:rPr>
                <w:rFonts w:asciiTheme="majorBidi" w:hAnsiTheme="majorBidi" w:cstheme="majorBidi" w:hint="cs"/>
                <w:b/>
                <w:bCs/>
                <w:sz w:val="20"/>
                <w:szCs w:val="20"/>
                <w:rtl/>
                <w:lang w:bidi="ar-KW"/>
              </w:rPr>
              <w:t>)</w:t>
            </w:r>
            <w:r>
              <w:rPr>
                <w:rFonts w:asciiTheme="majorBidi" w:hAnsiTheme="majorBidi" w:cstheme="majorBidi"/>
                <w:sz w:val="20"/>
                <w:szCs w:val="20"/>
                <w:lang w:bidi="ar-KW"/>
              </w:rPr>
              <w:t xml:space="preserve"> </w:t>
            </w:r>
            <w:r>
              <w:rPr>
                <w:rFonts w:asciiTheme="majorBidi" w:hAnsiTheme="majorBidi" w:cstheme="majorBidi" w:hint="cs"/>
                <w:sz w:val="20"/>
                <w:szCs w:val="20"/>
                <w:rtl/>
                <w:lang w:bidi="ar-KW"/>
              </w:rPr>
              <w:t xml:space="preserve"> </w:t>
            </w:r>
            <w:r w:rsidRPr="00421B29">
              <w:rPr>
                <w:rFonts w:ascii="Times New Roman" w:hAnsi="Times New Roman"/>
                <w:sz w:val="20"/>
                <w:szCs w:val="20"/>
                <w:rtl/>
              </w:rPr>
              <w:t xml:space="preserve">هل تم </w:t>
            </w:r>
            <w:r w:rsidRPr="00421B29">
              <w:rPr>
                <w:rFonts w:ascii="Times New Roman" w:hAnsi="Times New Roman" w:hint="cs"/>
                <w:sz w:val="20"/>
                <w:szCs w:val="20"/>
                <w:rtl/>
              </w:rPr>
              <w:t>إرفاق</w:t>
            </w:r>
            <w:r w:rsidRPr="00421B29">
              <w:rPr>
                <w:rFonts w:ascii="Times New Roman" w:hAnsi="Times New Roman"/>
                <w:sz w:val="20"/>
                <w:szCs w:val="20"/>
                <w:rtl/>
              </w:rPr>
              <w:t xml:space="preserve"> رسالتي تزكية؟</w:t>
            </w:r>
            <w:r>
              <w:t xml:space="preserve"> </w:t>
            </w:r>
          </w:p>
        </w:tc>
        <w:tc>
          <w:tcPr>
            <w:tcW w:w="1418" w:type="dxa"/>
          </w:tcPr>
          <w:p w:rsidR="009818B9" w:rsidRDefault="00DD0072" w:rsidP="0085767D">
            <w:pPr>
              <w:jc w:val="center"/>
              <w:rPr>
                <w:rFonts w:asciiTheme="majorBidi" w:hAnsiTheme="majorBidi" w:cstheme="majorBidi"/>
                <w:noProof/>
                <w:sz w:val="20"/>
                <w:szCs w:val="20"/>
              </w:rPr>
            </w:pPr>
            <w:r>
              <w:rPr>
                <w:rFonts w:asciiTheme="majorBidi" w:hAnsiTheme="majorBidi" w:cstheme="majorBidi"/>
                <w:noProof/>
                <w:sz w:val="20"/>
                <w:szCs w:val="20"/>
              </w:rPr>
              <w:pict>
                <v:rect id="_x0000_s1172" style="position:absolute;left:0;text-align:left;margin-left:27.4pt;margin-top:4.7pt;width:15.65pt;height:14.35pt;z-index:251738624;mso-position-horizontal-relative:text;mso-position-vertical-relative:text" strokeweight="1pt"/>
              </w:pict>
            </w:r>
            <w:r>
              <w:rPr>
                <w:rFonts w:asciiTheme="majorBidi" w:hAnsiTheme="majorBidi" w:cstheme="majorBidi"/>
                <w:noProof/>
                <w:sz w:val="20"/>
                <w:szCs w:val="20"/>
              </w:rPr>
              <w:pict>
                <v:rect id="_x0000_s1171" style="position:absolute;left:0;text-align:left;margin-left:102.9pt;margin-top:4.7pt;width:15.65pt;height:14.35pt;z-index:251737600;mso-position-horizontal-relative:text;mso-position-vertical-relative:text" strokeweight="1pt"/>
              </w:pict>
            </w:r>
          </w:p>
        </w:tc>
        <w:tc>
          <w:tcPr>
            <w:tcW w:w="1701" w:type="dxa"/>
          </w:tcPr>
          <w:p w:rsidR="009818B9" w:rsidRDefault="009818B9" w:rsidP="0085767D">
            <w:pPr>
              <w:jc w:val="center"/>
              <w:rPr>
                <w:rFonts w:asciiTheme="majorBidi" w:hAnsiTheme="majorBidi" w:cstheme="majorBidi"/>
                <w:noProof/>
                <w:sz w:val="20"/>
                <w:szCs w:val="20"/>
              </w:rPr>
            </w:pPr>
          </w:p>
        </w:tc>
      </w:tr>
    </w:tbl>
    <w:p w:rsidR="0085767D" w:rsidRPr="00461BB8" w:rsidRDefault="0085767D" w:rsidP="0085767D">
      <w:pPr>
        <w:rPr>
          <w:rFonts w:asciiTheme="majorBidi" w:hAnsiTheme="majorBidi" w:cstheme="majorBidi"/>
          <w:b/>
          <w:bCs/>
          <w:sz w:val="20"/>
          <w:szCs w:val="20"/>
        </w:rPr>
      </w:pPr>
    </w:p>
    <w:p w:rsidR="0085767D" w:rsidRPr="00421B29" w:rsidRDefault="0085767D" w:rsidP="0085767D">
      <w:pPr>
        <w:rPr>
          <w:rFonts w:asciiTheme="majorBidi" w:hAnsiTheme="majorBidi" w:cstheme="majorBidi"/>
          <w:sz w:val="20"/>
          <w:szCs w:val="20"/>
        </w:rPr>
      </w:pPr>
    </w:p>
    <w:p w:rsidR="0085767D" w:rsidRPr="00421B29" w:rsidRDefault="00DD0072" w:rsidP="0085767D">
      <w:pPr>
        <w:rPr>
          <w:rFonts w:asciiTheme="majorBidi" w:hAnsiTheme="majorBidi" w:cstheme="majorBidi"/>
          <w:sz w:val="20"/>
          <w:szCs w:val="20"/>
        </w:rPr>
      </w:pPr>
      <w:r>
        <w:rPr>
          <w:rFonts w:asciiTheme="majorBidi" w:hAnsiTheme="majorBidi" w:cstheme="majorBidi"/>
          <w:noProof/>
          <w:sz w:val="20"/>
          <w:szCs w:val="20"/>
        </w:rPr>
        <w:pict>
          <v:shapetype id="_x0000_t32" coordsize="21600,21600" o:spt="32" o:oned="t" path="m,l21600,21600e" filled="f">
            <v:path arrowok="t" fillok="f" o:connecttype="none"/>
            <o:lock v:ext="edit" shapetype="t"/>
          </v:shapetype>
          <v:shape id="_x0000_s1136" type="#_x0000_t32" style="position:absolute;margin-left:104.95pt;margin-top:20.5pt;width:313.45pt;height:0;flip:x;z-index:251709952" o:connectortype="straight" strokeweight="1.5pt">
            <w10:wrap anchorx="page"/>
          </v:shape>
        </w:pict>
      </w:r>
      <w:r>
        <w:rPr>
          <w:rFonts w:asciiTheme="majorBidi" w:hAnsiTheme="majorBidi" w:cstheme="majorBidi"/>
          <w:noProof/>
          <w:sz w:val="20"/>
          <w:szCs w:val="20"/>
          <w:lang w:eastAsia="zh-TW"/>
        </w:rPr>
        <w:pict>
          <v:shape id="_x0000_s1049" type="#_x0000_t202" style="position:absolute;margin-left:0;margin-top:0;width:313.45pt;height:147.25pt;z-index:251655680;mso-position-horizontal:center;mso-width-relative:margin;mso-height-relative:margin" fillcolor="white [3201]" strokecolor="black [3200]" strokeweight="1.5pt">
            <v:shadow color="#868686"/>
            <v:textbox style="mso-next-textbox:#_x0000_s1049">
              <w:txbxContent>
                <w:p w:rsidR="004322D9" w:rsidRPr="00C14F66" w:rsidRDefault="004322D9" w:rsidP="0085767D">
                  <w:pPr>
                    <w:rPr>
                      <w:rFonts w:asciiTheme="majorBidi" w:hAnsiTheme="majorBidi" w:cstheme="majorBidi"/>
                      <w:b/>
                      <w:bCs/>
                      <w:sz w:val="24"/>
                    </w:rPr>
                  </w:pPr>
                  <w:r w:rsidRPr="00C14F66">
                    <w:rPr>
                      <w:rFonts w:asciiTheme="majorBidi" w:hAnsiTheme="majorBidi" w:cstheme="majorBidi"/>
                      <w:b/>
                      <w:bCs/>
                      <w:sz w:val="24"/>
                    </w:rPr>
                    <w:t>FOR OFFICE USE ONLY</w:t>
                  </w:r>
                  <w:r w:rsidRPr="00C14F66">
                    <w:rPr>
                      <w:rFonts w:asciiTheme="majorBidi" w:hAnsiTheme="majorBidi" w:cstheme="majorBidi" w:hint="cs"/>
                      <w:b/>
                      <w:bCs/>
                      <w:sz w:val="24"/>
                      <w:rtl/>
                    </w:rPr>
                    <w:t xml:space="preserve">للاستعمال الإداري فقط                        </w:t>
                  </w:r>
                </w:p>
                <w:p w:rsidR="004322D9" w:rsidRPr="00421B29" w:rsidRDefault="004322D9" w:rsidP="0085767D">
                  <w:pPr>
                    <w:rPr>
                      <w:rFonts w:asciiTheme="majorBidi" w:hAnsiTheme="majorBidi" w:cstheme="majorBidi"/>
                      <w:sz w:val="24"/>
                    </w:rPr>
                  </w:pPr>
                </w:p>
                <w:p w:rsidR="004322D9" w:rsidRPr="00421B29" w:rsidRDefault="004322D9" w:rsidP="00D21C14">
                  <w:pPr>
                    <w:autoSpaceDE w:val="0"/>
                    <w:autoSpaceDN w:val="0"/>
                    <w:adjustRightInd w:val="0"/>
                    <w:rPr>
                      <w:rFonts w:asciiTheme="majorBidi" w:hAnsiTheme="majorBidi" w:cstheme="majorBidi"/>
                      <w:sz w:val="24"/>
                      <w:rtl/>
                      <w:lang w:bidi="ar-KW"/>
                    </w:rPr>
                  </w:pPr>
                  <w:r w:rsidRPr="00421B29">
                    <w:rPr>
                      <w:rFonts w:asciiTheme="majorBidi" w:hAnsiTheme="majorBidi" w:cstheme="majorBidi"/>
                      <w:sz w:val="24"/>
                    </w:rPr>
                    <w:t>Receiver’s Name and Signature:</w:t>
                  </w:r>
                  <w:r w:rsidRPr="00D21C14">
                    <w:rPr>
                      <w:rFonts w:asciiTheme="majorBidi" w:hAnsiTheme="majorBidi" w:cstheme="majorBidi" w:hint="cs"/>
                      <w:sz w:val="24"/>
                      <w:rtl/>
                      <w:lang w:bidi="ar-KW"/>
                    </w:rPr>
                    <w:t xml:space="preserve"> </w:t>
                  </w:r>
                  <w:r>
                    <w:rPr>
                      <w:rFonts w:asciiTheme="majorBidi" w:hAnsiTheme="majorBidi" w:cstheme="majorBidi" w:hint="cs"/>
                      <w:sz w:val="24"/>
                      <w:rtl/>
                      <w:lang w:bidi="ar-KW"/>
                    </w:rPr>
                    <w:t xml:space="preserve">اسم وتوقيع مستلم الطلب:             </w:t>
                  </w:r>
                </w:p>
                <w:p w:rsidR="004322D9" w:rsidRPr="00421B29" w:rsidRDefault="004322D9" w:rsidP="00D21C14">
                  <w:pPr>
                    <w:autoSpaceDE w:val="0"/>
                    <w:autoSpaceDN w:val="0"/>
                    <w:adjustRightInd w:val="0"/>
                    <w:rPr>
                      <w:rFonts w:asciiTheme="majorBidi" w:hAnsiTheme="majorBidi" w:cstheme="majorBidi"/>
                      <w:sz w:val="24"/>
                    </w:rPr>
                  </w:pPr>
                </w:p>
                <w:p w:rsidR="004322D9" w:rsidRPr="00421B29" w:rsidRDefault="004322D9" w:rsidP="00D21C14">
                  <w:pPr>
                    <w:rPr>
                      <w:rFonts w:asciiTheme="majorBidi" w:hAnsiTheme="majorBidi" w:cstheme="majorBidi"/>
                    </w:rPr>
                  </w:pPr>
                  <w:r w:rsidRPr="00421B29">
                    <w:rPr>
                      <w:rFonts w:asciiTheme="majorBidi" w:hAnsiTheme="majorBidi" w:cstheme="majorBidi"/>
                      <w:sz w:val="24"/>
                    </w:rPr>
                    <w:t>……………………………………………………………….</w:t>
                  </w:r>
                </w:p>
                <w:p w:rsidR="004322D9" w:rsidRDefault="004322D9" w:rsidP="0085767D">
                  <w:pPr>
                    <w:rPr>
                      <w:rFonts w:asciiTheme="majorBidi" w:hAnsiTheme="majorBidi" w:cstheme="majorBidi"/>
                      <w:sz w:val="24"/>
                      <w:rtl/>
                    </w:rPr>
                  </w:pPr>
                </w:p>
                <w:p w:rsidR="004322D9" w:rsidRPr="00421B29" w:rsidRDefault="004322D9" w:rsidP="0085767D">
                  <w:pPr>
                    <w:rPr>
                      <w:rFonts w:asciiTheme="majorBidi" w:hAnsiTheme="majorBidi" w:cstheme="majorBidi"/>
                      <w:sz w:val="24"/>
                    </w:rPr>
                  </w:pPr>
                </w:p>
                <w:p w:rsidR="004322D9" w:rsidRPr="00421B29" w:rsidRDefault="004322D9" w:rsidP="000B32D7">
                  <w:pPr>
                    <w:rPr>
                      <w:rFonts w:asciiTheme="majorBidi" w:hAnsiTheme="majorBidi" w:cstheme="majorBidi"/>
                      <w:sz w:val="24"/>
                    </w:rPr>
                  </w:pPr>
                  <w:r w:rsidRPr="00421B29">
                    <w:rPr>
                      <w:rFonts w:asciiTheme="majorBidi" w:hAnsiTheme="majorBidi" w:cstheme="majorBidi"/>
                      <w:sz w:val="24"/>
                    </w:rPr>
                    <w:t>Date Received: ……………………………</w:t>
                  </w:r>
                  <w:r>
                    <w:rPr>
                      <w:rFonts w:asciiTheme="majorBidi" w:hAnsiTheme="majorBidi" w:cstheme="majorBidi"/>
                      <w:sz w:val="24"/>
                    </w:rPr>
                    <w:t>..</w:t>
                  </w:r>
                  <w:r w:rsidRPr="00421B29">
                    <w:rPr>
                      <w:rFonts w:asciiTheme="majorBidi" w:hAnsiTheme="majorBidi" w:cstheme="majorBidi"/>
                      <w:sz w:val="24"/>
                    </w:rPr>
                    <w:t>……</w:t>
                  </w:r>
                  <w:r>
                    <w:rPr>
                      <w:rFonts w:asciiTheme="majorBidi" w:hAnsiTheme="majorBidi" w:cstheme="majorBidi" w:hint="cs"/>
                      <w:sz w:val="24"/>
                      <w:rtl/>
                    </w:rPr>
                    <w:t>تاريخ الطلب:</w:t>
                  </w:r>
                </w:p>
                <w:p w:rsidR="004322D9" w:rsidRPr="00421B29" w:rsidRDefault="004322D9" w:rsidP="0085767D">
                  <w:pPr>
                    <w:rPr>
                      <w:rFonts w:asciiTheme="majorBidi" w:hAnsiTheme="majorBidi" w:cstheme="majorBidi"/>
                      <w:sz w:val="24"/>
                    </w:rPr>
                  </w:pPr>
                </w:p>
                <w:p w:rsidR="004322D9" w:rsidRDefault="004322D9"/>
              </w:txbxContent>
            </v:textbox>
          </v:shape>
        </w:pict>
      </w:r>
    </w:p>
    <w:p w:rsidR="0085767D" w:rsidRPr="00421B29" w:rsidRDefault="0085767D" w:rsidP="000134FA">
      <w:pPr>
        <w:pStyle w:val="Heading1"/>
        <w:rPr>
          <w:rFonts w:asciiTheme="majorBidi" w:hAnsiTheme="majorBidi" w:cstheme="majorBidi"/>
          <w:sz w:val="20"/>
          <w:szCs w:val="20"/>
        </w:rPr>
      </w:pPr>
    </w:p>
    <w:p w:rsidR="0085767D" w:rsidRPr="00421B29" w:rsidRDefault="0085767D" w:rsidP="000134FA">
      <w:pPr>
        <w:pStyle w:val="Heading1"/>
        <w:rPr>
          <w:rFonts w:asciiTheme="majorBidi" w:hAnsiTheme="majorBidi" w:cstheme="majorBidi"/>
          <w:sz w:val="20"/>
          <w:szCs w:val="20"/>
        </w:rPr>
      </w:pPr>
    </w:p>
    <w:p w:rsidR="0085767D" w:rsidRPr="00421B29" w:rsidRDefault="0085767D" w:rsidP="000134FA">
      <w:pPr>
        <w:pStyle w:val="Heading1"/>
        <w:rPr>
          <w:rFonts w:asciiTheme="majorBidi" w:hAnsiTheme="majorBidi" w:cstheme="majorBidi"/>
          <w:sz w:val="20"/>
          <w:szCs w:val="20"/>
        </w:rPr>
      </w:pPr>
    </w:p>
    <w:p w:rsidR="0085767D" w:rsidRPr="00421B29" w:rsidRDefault="0085767D" w:rsidP="000134FA">
      <w:pPr>
        <w:pStyle w:val="Heading1"/>
        <w:rPr>
          <w:rFonts w:asciiTheme="majorBidi" w:hAnsiTheme="majorBidi" w:cstheme="majorBidi"/>
          <w:sz w:val="20"/>
          <w:szCs w:val="20"/>
        </w:rPr>
      </w:pPr>
    </w:p>
    <w:p w:rsidR="0085767D" w:rsidRPr="00421B29" w:rsidRDefault="0085767D" w:rsidP="000134FA">
      <w:pPr>
        <w:pStyle w:val="Heading1"/>
        <w:rPr>
          <w:rFonts w:asciiTheme="majorBidi" w:hAnsiTheme="majorBidi" w:cstheme="majorBidi"/>
          <w:sz w:val="20"/>
          <w:szCs w:val="20"/>
        </w:rPr>
      </w:pPr>
    </w:p>
    <w:p w:rsidR="0085767D" w:rsidRPr="00421B29" w:rsidRDefault="0085767D" w:rsidP="000134FA">
      <w:pPr>
        <w:pStyle w:val="Heading1"/>
        <w:rPr>
          <w:rFonts w:asciiTheme="majorBidi" w:hAnsiTheme="majorBidi" w:cstheme="majorBidi"/>
          <w:sz w:val="20"/>
          <w:szCs w:val="20"/>
        </w:rPr>
      </w:pPr>
    </w:p>
    <w:p w:rsidR="0085767D" w:rsidRPr="00421B29" w:rsidRDefault="0085767D" w:rsidP="000134FA">
      <w:pPr>
        <w:pStyle w:val="Heading1"/>
        <w:rPr>
          <w:rFonts w:asciiTheme="majorBidi" w:hAnsiTheme="majorBidi" w:cstheme="majorBidi"/>
          <w:sz w:val="20"/>
          <w:szCs w:val="20"/>
        </w:rPr>
      </w:pPr>
    </w:p>
    <w:p w:rsidR="0085767D" w:rsidRPr="00421B29" w:rsidRDefault="0085767D" w:rsidP="000134FA">
      <w:pPr>
        <w:pStyle w:val="Heading1"/>
        <w:rPr>
          <w:rFonts w:asciiTheme="majorBidi" w:hAnsiTheme="majorBidi" w:cstheme="majorBidi"/>
          <w:sz w:val="20"/>
          <w:szCs w:val="20"/>
        </w:rPr>
      </w:pPr>
    </w:p>
    <w:p w:rsidR="00770317" w:rsidRPr="00421B29" w:rsidRDefault="004E4351" w:rsidP="00F04F6C">
      <w:pPr>
        <w:pStyle w:val="Heading3"/>
        <w:ind w:left="-540" w:firstLine="450"/>
        <w:jc w:val="center"/>
        <w:rPr>
          <w:rFonts w:asciiTheme="majorBidi" w:hAnsiTheme="majorBidi" w:cstheme="majorBidi"/>
          <w:b/>
          <w:bCs/>
          <w:sz w:val="28"/>
          <w:szCs w:val="28"/>
        </w:rPr>
      </w:pPr>
      <w:r w:rsidRPr="00421B29">
        <w:rPr>
          <w:rFonts w:asciiTheme="majorBidi" w:hAnsiTheme="majorBidi" w:cstheme="majorBidi"/>
          <w:b/>
          <w:bCs/>
          <w:sz w:val="28"/>
          <w:szCs w:val="28"/>
        </w:rPr>
        <w:t>Student Application Form</w:t>
      </w:r>
    </w:p>
    <w:p w:rsidR="00B14704" w:rsidRPr="00683D39" w:rsidRDefault="004E4351" w:rsidP="00683D39">
      <w:pPr>
        <w:pStyle w:val="Heading3"/>
        <w:ind w:left="-540" w:firstLine="450"/>
        <w:jc w:val="center"/>
        <w:rPr>
          <w:rFonts w:asciiTheme="majorBidi" w:hAnsiTheme="majorBidi" w:cstheme="majorBidi"/>
          <w:b/>
          <w:bCs/>
          <w:sz w:val="28"/>
          <w:szCs w:val="28"/>
          <w:rtl/>
        </w:rPr>
      </w:pPr>
      <w:r w:rsidRPr="00421B29">
        <w:rPr>
          <w:rFonts w:asciiTheme="majorBidi" w:hAnsiTheme="majorBidi" w:cstheme="majorBidi"/>
          <w:b/>
          <w:bCs/>
          <w:sz w:val="28"/>
          <w:szCs w:val="28"/>
        </w:rPr>
        <w:lastRenderedPageBreak/>
        <w:t>Office of Admissions</w:t>
      </w:r>
    </w:p>
    <w:tbl>
      <w:tblPr>
        <w:tblStyle w:val="TableGrid"/>
        <w:tblpPr w:leftFromText="180" w:rightFromText="180" w:vertAnchor="text" w:horzAnchor="margin" w:tblpY="30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683"/>
      </w:tblGrid>
      <w:tr w:rsidR="003D7486" w:rsidRPr="00421B29" w:rsidTr="00F15287">
        <w:trPr>
          <w:trHeight w:val="953"/>
        </w:trPr>
        <w:tc>
          <w:tcPr>
            <w:tcW w:w="10908" w:type="dxa"/>
          </w:tcPr>
          <w:p w:rsidR="00F15287" w:rsidRPr="00F15287" w:rsidRDefault="00F15287" w:rsidP="00F15287">
            <w:pPr>
              <w:rPr>
                <w:rFonts w:asciiTheme="majorBidi" w:hAnsiTheme="majorBidi" w:cstheme="majorBidi"/>
                <w:b/>
                <w:bCs/>
                <w:sz w:val="6"/>
                <w:szCs w:val="6"/>
              </w:rPr>
            </w:pPr>
          </w:p>
          <w:p w:rsidR="00F15287" w:rsidRDefault="003D7486" w:rsidP="00F15287">
            <w:pPr>
              <w:rPr>
                <w:rFonts w:asciiTheme="majorBidi" w:hAnsiTheme="majorBidi" w:cstheme="majorBidi"/>
                <w:b/>
                <w:bCs/>
                <w:sz w:val="20"/>
                <w:szCs w:val="20"/>
                <w:lang w:bidi="ar-KW"/>
              </w:rPr>
            </w:pPr>
            <w:r w:rsidRPr="00421B29">
              <w:rPr>
                <w:rFonts w:asciiTheme="majorBidi" w:hAnsiTheme="majorBidi" w:cstheme="majorBidi"/>
                <w:b/>
                <w:bCs/>
                <w:sz w:val="20"/>
                <w:szCs w:val="20"/>
              </w:rPr>
              <w:t>Semester of Admissions</w:t>
            </w:r>
            <w:r w:rsidRPr="00421B29">
              <w:rPr>
                <w:rFonts w:asciiTheme="majorBidi" w:hAnsiTheme="majorBidi" w:cstheme="majorBidi"/>
                <w:b/>
                <w:bCs/>
                <w:sz w:val="20"/>
                <w:szCs w:val="20"/>
                <w:rtl/>
                <w:lang w:bidi="ar-KW"/>
              </w:rPr>
              <w:t xml:space="preserve">الفصل الدراسي المراد </w:t>
            </w:r>
            <w:r w:rsidR="002B1D5C" w:rsidRPr="00421B29">
              <w:rPr>
                <w:rFonts w:asciiTheme="majorBidi" w:hAnsiTheme="majorBidi" w:cstheme="majorBidi" w:hint="cs"/>
                <w:b/>
                <w:bCs/>
                <w:sz w:val="20"/>
                <w:szCs w:val="20"/>
                <w:rtl/>
                <w:lang w:bidi="ar-KW"/>
              </w:rPr>
              <w:t>الالتحاق</w:t>
            </w:r>
            <w:r w:rsidRPr="00421B29">
              <w:rPr>
                <w:rFonts w:asciiTheme="majorBidi" w:hAnsiTheme="majorBidi" w:cstheme="majorBidi"/>
                <w:b/>
                <w:bCs/>
                <w:sz w:val="20"/>
                <w:szCs w:val="20"/>
                <w:rtl/>
                <w:lang w:bidi="ar-KW"/>
              </w:rPr>
              <w:t xml:space="preserve"> به  </w:t>
            </w:r>
          </w:p>
          <w:p w:rsidR="003D7486" w:rsidRPr="00421B29" w:rsidRDefault="00DD0072" w:rsidP="00F15287">
            <w:pPr>
              <w:rPr>
                <w:rFonts w:asciiTheme="majorBidi" w:hAnsiTheme="majorBidi" w:cstheme="majorBidi"/>
                <w:b/>
                <w:bCs/>
                <w:sz w:val="20"/>
                <w:szCs w:val="20"/>
              </w:rPr>
            </w:pPr>
            <w:r>
              <w:rPr>
                <w:rFonts w:asciiTheme="majorBidi" w:hAnsiTheme="majorBidi" w:cstheme="majorBidi"/>
                <w:b/>
                <w:bCs/>
                <w:noProof/>
                <w:sz w:val="20"/>
                <w:szCs w:val="20"/>
              </w:rPr>
              <w:pict>
                <v:rect id="_x0000_s1096" style="position:absolute;margin-left:189.4pt;margin-top:9.25pt;width:18.8pt;height:15pt;z-index:251639296" strokeweight="1pt"/>
              </w:pict>
            </w:r>
            <w:r>
              <w:rPr>
                <w:rFonts w:asciiTheme="majorBidi" w:hAnsiTheme="majorBidi" w:cstheme="majorBidi"/>
                <w:b/>
                <w:bCs/>
                <w:noProof/>
                <w:sz w:val="20"/>
                <w:szCs w:val="20"/>
              </w:rPr>
              <w:pict>
                <v:rect id="_x0000_s1094" style="position:absolute;margin-left:-2.2pt;margin-top:9.25pt;width:18.8pt;height:15pt;z-index:251641344" strokeweight="1pt"/>
              </w:pict>
            </w:r>
          </w:p>
          <w:p w:rsidR="003D7486" w:rsidRDefault="003D7486" w:rsidP="007C6F6F">
            <w:pPr>
              <w:tabs>
                <w:tab w:val="left" w:pos="3819"/>
                <w:tab w:val="left" w:pos="7288"/>
              </w:tabs>
              <w:ind w:right="-108"/>
              <w:rPr>
                <w:rFonts w:asciiTheme="majorBidi" w:hAnsiTheme="majorBidi" w:cstheme="majorBidi"/>
                <w:sz w:val="20"/>
                <w:szCs w:val="20"/>
              </w:rPr>
            </w:pPr>
            <w:r w:rsidRPr="00421B29">
              <w:rPr>
                <w:rFonts w:asciiTheme="majorBidi" w:hAnsiTheme="majorBidi" w:cstheme="majorBidi"/>
                <w:b/>
                <w:bCs/>
                <w:sz w:val="20"/>
                <w:szCs w:val="20"/>
              </w:rPr>
              <w:t xml:space="preserve">        </w:t>
            </w:r>
            <w:r>
              <w:rPr>
                <w:rFonts w:asciiTheme="majorBidi" w:hAnsiTheme="majorBidi" w:cstheme="majorBidi"/>
                <w:sz w:val="20"/>
                <w:szCs w:val="20"/>
              </w:rPr>
              <w:t>Spring</w:t>
            </w:r>
            <w:r w:rsidRPr="00421B29">
              <w:rPr>
                <w:rFonts w:asciiTheme="majorBidi" w:hAnsiTheme="majorBidi" w:cstheme="majorBidi"/>
                <w:sz w:val="20"/>
                <w:szCs w:val="20"/>
              </w:rPr>
              <w:t xml:space="preserve"> Semester </w:t>
            </w:r>
            <w:r w:rsidRPr="00421B29">
              <w:rPr>
                <w:rFonts w:asciiTheme="majorBidi" w:hAnsiTheme="majorBidi" w:cstheme="majorBidi"/>
                <w:sz w:val="20"/>
                <w:szCs w:val="20"/>
                <w:rtl/>
              </w:rPr>
              <w:t xml:space="preserve">الفصل </w:t>
            </w:r>
            <w:r>
              <w:rPr>
                <w:rFonts w:asciiTheme="majorBidi" w:hAnsiTheme="majorBidi" w:cstheme="majorBidi" w:hint="cs"/>
                <w:sz w:val="20"/>
                <w:szCs w:val="20"/>
                <w:rtl/>
              </w:rPr>
              <w:t>الثاني</w:t>
            </w:r>
            <w:r w:rsidRPr="00421B29">
              <w:rPr>
                <w:rFonts w:asciiTheme="majorBidi" w:hAnsiTheme="majorBidi" w:cstheme="majorBidi"/>
                <w:sz w:val="20"/>
                <w:szCs w:val="20"/>
              </w:rPr>
              <w:t xml:space="preserve">      </w:t>
            </w:r>
            <w:r w:rsidRPr="00421B29">
              <w:rPr>
                <w:rFonts w:asciiTheme="majorBidi" w:hAnsiTheme="majorBidi" w:cstheme="majorBidi"/>
                <w:sz w:val="20"/>
                <w:szCs w:val="20"/>
                <w:rtl/>
              </w:rPr>
              <w:t xml:space="preserve"> </w:t>
            </w:r>
            <w:r w:rsidRPr="00421B29">
              <w:rPr>
                <w:rFonts w:asciiTheme="majorBidi" w:hAnsiTheme="majorBidi" w:cstheme="majorBidi"/>
                <w:sz w:val="20"/>
                <w:szCs w:val="20"/>
              </w:rPr>
              <w:t xml:space="preserve">      </w:t>
            </w:r>
            <w:r>
              <w:rPr>
                <w:rFonts w:asciiTheme="majorBidi" w:hAnsiTheme="majorBidi" w:cstheme="majorBidi" w:hint="cs"/>
                <w:sz w:val="20"/>
                <w:szCs w:val="20"/>
                <w:rtl/>
              </w:rPr>
              <w:t xml:space="preserve">  </w:t>
            </w:r>
            <w:r w:rsidR="009818B9">
              <w:rPr>
                <w:rFonts w:asciiTheme="majorBidi" w:hAnsiTheme="majorBidi" w:cstheme="majorBidi" w:hint="cs"/>
                <w:sz w:val="20"/>
                <w:szCs w:val="20"/>
                <w:rtl/>
              </w:rPr>
              <w:t xml:space="preserve">       </w:t>
            </w:r>
            <w:r>
              <w:rPr>
                <w:rFonts w:asciiTheme="majorBidi" w:hAnsiTheme="majorBidi" w:cstheme="majorBidi" w:hint="cs"/>
                <w:sz w:val="20"/>
                <w:szCs w:val="20"/>
                <w:rtl/>
              </w:rPr>
              <w:t xml:space="preserve">    </w:t>
            </w:r>
            <w:r>
              <w:rPr>
                <w:rFonts w:asciiTheme="majorBidi" w:hAnsiTheme="majorBidi" w:cstheme="majorBidi"/>
                <w:sz w:val="20"/>
                <w:szCs w:val="20"/>
              </w:rPr>
              <w:t xml:space="preserve"> </w:t>
            </w:r>
            <w:r>
              <w:rPr>
                <w:rFonts w:asciiTheme="majorBidi" w:hAnsiTheme="majorBidi" w:cstheme="majorBidi" w:hint="cs"/>
                <w:sz w:val="20"/>
                <w:szCs w:val="20"/>
                <w:rtl/>
                <w:lang w:bidi="ar-KW"/>
              </w:rPr>
              <w:t xml:space="preserve"> </w:t>
            </w:r>
            <w:r>
              <w:rPr>
                <w:rFonts w:asciiTheme="majorBidi" w:hAnsiTheme="majorBidi" w:cstheme="majorBidi"/>
                <w:sz w:val="20"/>
                <w:szCs w:val="20"/>
              </w:rPr>
              <w:t xml:space="preserve"> </w:t>
            </w:r>
            <w:r w:rsidR="007C6F6F">
              <w:rPr>
                <w:rFonts w:asciiTheme="majorBidi" w:hAnsiTheme="majorBidi" w:cstheme="majorBidi" w:hint="cs"/>
                <w:sz w:val="20"/>
                <w:szCs w:val="20"/>
                <w:rtl/>
              </w:rPr>
              <w:t xml:space="preserve"> </w:t>
            </w:r>
            <w:r>
              <w:rPr>
                <w:rFonts w:asciiTheme="majorBidi" w:hAnsiTheme="majorBidi" w:cstheme="majorBidi" w:hint="cs"/>
                <w:sz w:val="20"/>
                <w:szCs w:val="20"/>
                <w:rtl/>
              </w:rPr>
              <w:t xml:space="preserve">      </w:t>
            </w:r>
            <w:r>
              <w:rPr>
                <w:rFonts w:asciiTheme="majorBidi" w:hAnsiTheme="majorBidi" w:cstheme="majorBidi"/>
                <w:sz w:val="20"/>
                <w:szCs w:val="20"/>
              </w:rPr>
              <w:t>Fall</w:t>
            </w:r>
            <w:r w:rsidRPr="00421B29">
              <w:rPr>
                <w:rFonts w:asciiTheme="majorBidi" w:hAnsiTheme="majorBidi" w:cstheme="majorBidi"/>
                <w:sz w:val="20"/>
                <w:szCs w:val="20"/>
              </w:rPr>
              <w:t xml:space="preserve"> Semester </w:t>
            </w:r>
            <w:r w:rsidRPr="00421B29">
              <w:rPr>
                <w:rFonts w:asciiTheme="majorBidi" w:hAnsiTheme="majorBidi" w:cstheme="majorBidi"/>
                <w:sz w:val="20"/>
                <w:szCs w:val="20"/>
                <w:rtl/>
                <w:lang w:bidi="ar-KW"/>
              </w:rPr>
              <w:t xml:space="preserve">الفصل </w:t>
            </w:r>
            <w:r>
              <w:rPr>
                <w:rFonts w:asciiTheme="majorBidi" w:hAnsiTheme="majorBidi" w:cstheme="majorBidi" w:hint="cs"/>
                <w:sz w:val="20"/>
                <w:szCs w:val="20"/>
                <w:rtl/>
                <w:lang w:bidi="ar-KW"/>
              </w:rPr>
              <w:t>الأول</w:t>
            </w:r>
            <w:r w:rsidRPr="00421B29">
              <w:rPr>
                <w:rFonts w:asciiTheme="majorBidi" w:hAnsiTheme="majorBidi" w:cstheme="majorBidi"/>
                <w:sz w:val="20"/>
                <w:szCs w:val="20"/>
                <w:lang w:bidi="ar-KW"/>
              </w:rPr>
              <w:t xml:space="preserve">          </w:t>
            </w:r>
            <w:r>
              <w:rPr>
                <w:rFonts w:asciiTheme="majorBidi" w:hAnsiTheme="majorBidi" w:cstheme="majorBidi"/>
                <w:sz w:val="20"/>
                <w:szCs w:val="20"/>
                <w:lang w:bidi="ar-KW"/>
              </w:rPr>
              <w:t xml:space="preserve">   </w:t>
            </w:r>
            <w:r>
              <w:rPr>
                <w:rFonts w:asciiTheme="majorBidi" w:hAnsiTheme="majorBidi" w:cstheme="majorBidi" w:hint="cs"/>
                <w:sz w:val="20"/>
                <w:szCs w:val="20"/>
                <w:rtl/>
                <w:lang w:bidi="ar-KW"/>
              </w:rPr>
              <w:t xml:space="preserve">    </w:t>
            </w:r>
            <w:r>
              <w:rPr>
                <w:rFonts w:asciiTheme="majorBidi" w:hAnsiTheme="majorBidi" w:cstheme="majorBidi"/>
                <w:sz w:val="20"/>
                <w:szCs w:val="20"/>
                <w:lang w:bidi="ar-KW"/>
              </w:rPr>
              <w:t xml:space="preserve">        </w:t>
            </w:r>
          </w:p>
          <w:p w:rsidR="003D7486" w:rsidRPr="00E63657" w:rsidRDefault="003D7486" w:rsidP="00C60D0A">
            <w:pPr>
              <w:tabs>
                <w:tab w:val="left" w:pos="1190"/>
                <w:tab w:val="left" w:pos="4182"/>
                <w:tab w:val="left" w:pos="7288"/>
              </w:tabs>
              <w:bidi/>
              <w:jc w:val="center"/>
              <w:rPr>
                <w:rFonts w:asciiTheme="majorBidi" w:hAnsiTheme="majorBidi" w:cstheme="majorBidi"/>
                <w:sz w:val="20"/>
                <w:szCs w:val="20"/>
              </w:rPr>
            </w:pPr>
            <w:r>
              <w:rPr>
                <w:rFonts w:asciiTheme="majorBidi" w:hAnsiTheme="majorBidi" w:cstheme="majorBidi" w:hint="cs"/>
                <w:sz w:val="20"/>
                <w:szCs w:val="20"/>
                <w:rtl/>
              </w:rPr>
              <w:t xml:space="preserve">                  </w:t>
            </w:r>
            <w:r w:rsidR="00753DC0">
              <w:rPr>
                <w:rFonts w:asciiTheme="majorBidi" w:hAnsiTheme="majorBidi" w:cstheme="majorBidi" w:hint="cs"/>
                <w:sz w:val="20"/>
                <w:szCs w:val="20"/>
                <w:rtl/>
              </w:rPr>
              <w:t xml:space="preserve">                                                          </w:t>
            </w:r>
            <w:r w:rsidR="00C60D0A">
              <w:rPr>
                <w:rFonts w:asciiTheme="majorBidi" w:hAnsiTheme="majorBidi" w:cstheme="majorBidi"/>
                <w:sz w:val="20"/>
                <w:szCs w:val="20"/>
              </w:rPr>
              <w:t>2016/2017</w:t>
            </w:r>
            <w:r>
              <w:rPr>
                <w:rFonts w:asciiTheme="majorBidi" w:hAnsiTheme="majorBidi" w:cstheme="majorBidi" w:hint="cs"/>
                <w:sz w:val="20"/>
                <w:szCs w:val="20"/>
                <w:rtl/>
              </w:rPr>
              <w:t xml:space="preserve">  </w:t>
            </w:r>
            <w:r w:rsidR="009818B9">
              <w:rPr>
                <w:rFonts w:asciiTheme="majorBidi" w:hAnsiTheme="majorBidi" w:cstheme="majorBidi" w:hint="cs"/>
                <w:sz w:val="20"/>
                <w:szCs w:val="20"/>
                <w:rtl/>
              </w:rPr>
              <w:t xml:space="preserve">  </w:t>
            </w:r>
            <w:r>
              <w:rPr>
                <w:rFonts w:asciiTheme="majorBidi" w:hAnsiTheme="majorBidi" w:cstheme="majorBidi" w:hint="cs"/>
                <w:sz w:val="20"/>
                <w:szCs w:val="20"/>
                <w:rtl/>
              </w:rPr>
              <w:t xml:space="preserve">     </w:t>
            </w:r>
            <w:r w:rsidR="007C6F6F">
              <w:rPr>
                <w:rFonts w:asciiTheme="majorBidi" w:hAnsiTheme="majorBidi" w:cstheme="majorBidi" w:hint="cs"/>
                <w:sz w:val="20"/>
                <w:szCs w:val="20"/>
                <w:rtl/>
              </w:rPr>
              <w:t xml:space="preserve">    </w:t>
            </w:r>
            <w:r>
              <w:rPr>
                <w:rFonts w:asciiTheme="majorBidi" w:hAnsiTheme="majorBidi" w:cstheme="majorBidi" w:hint="cs"/>
                <w:sz w:val="20"/>
                <w:szCs w:val="20"/>
                <w:rtl/>
              </w:rPr>
              <w:t xml:space="preserve">     </w:t>
            </w:r>
            <w:r>
              <w:rPr>
                <w:rFonts w:asciiTheme="majorBidi" w:hAnsiTheme="majorBidi" w:cstheme="majorBidi"/>
                <w:sz w:val="20"/>
                <w:szCs w:val="20"/>
              </w:rPr>
              <w:tab/>
            </w:r>
            <w:r>
              <w:rPr>
                <w:rFonts w:asciiTheme="majorBidi" w:hAnsiTheme="majorBidi" w:cstheme="majorBidi"/>
                <w:sz w:val="20"/>
                <w:szCs w:val="20"/>
              </w:rPr>
              <w:tab/>
            </w:r>
            <w:r w:rsidR="00C60D0A">
              <w:rPr>
                <w:rFonts w:asciiTheme="majorBidi" w:hAnsiTheme="majorBidi" w:cstheme="majorBidi"/>
                <w:sz w:val="20"/>
                <w:szCs w:val="20"/>
              </w:rPr>
              <w:t>2016/2017</w:t>
            </w:r>
          </w:p>
        </w:tc>
      </w:tr>
      <w:tr w:rsidR="003D7486" w:rsidRPr="00421B29" w:rsidTr="00F15287">
        <w:trPr>
          <w:trHeight w:val="1441"/>
        </w:trPr>
        <w:tc>
          <w:tcPr>
            <w:tcW w:w="10908" w:type="dxa"/>
          </w:tcPr>
          <w:p w:rsidR="00F15287" w:rsidRPr="00F15287" w:rsidRDefault="00F15287" w:rsidP="00753DC0">
            <w:pPr>
              <w:rPr>
                <w:rFonts w:asciiTheme="majorBidi" w:hAnsiTheme="majorBidi" w:cstheme="majorBidi"/>
                <w:b/>
                <w:bCs/>
                <w:sz w:val="6"/>
                <w:szCs w:val="6"/>
              </w:rPr>
            </w:pPr>
          </w:p>
          <w:p w:rsidR="003D7486" w:rsidRDefault="003D7486" w:rsidP="00753DC0">
            <w:pPr>
              <w:rPr>
                <w:rFonts w:asciiTheme="majorBidi" w:hAnsiTheme="majorBidi" w:cstheme="majorBidi"/>
                <w:b/>
                <w:bCs/>
                <w:sz w:val="20"/>
                <w:szCs w:val="20"/>
                <w:lang w:bidi="ar-KW"/>
              </w:rPr>
            </w:pPr>
            <w:r>
              <w:rPr>
                <w:rFonts w:asciiTheme="majorBidi" w:hAnsiTheme="majorBidi" w:cstheme="majorBidi"/>
                <w:b/>
                <w:bCs/>
                <w:sz w:val="20"/>
                <w:szCs w:val="20"/>
              </w:rPr>
              <w:t>Intended Program</w:t>
            </w:r>
            <w:r w:rsidRPr="00421B29">
              <w:rPr>
                <w:rFonts w:asciiTheme="majorBidi" w:hAnsiTheme="majorBidi" w:cstheme="majorBidi"/>
                <w:b/>
                <w:bCs/>
                <w:sz w:val="20"/>
                <w:szCs w:val="20"/>
                <w:rtl/>
              </w:rPr>
              <w:t xml:space="preserve"> البرنامج المراد الإلتحاق به </w:t>
            </w:r>
          </w:p>
          <w:p w:rsidR="002A0DC6" w:rsidRDefault="00DD0072" w:rsidP="00753DC0">
            <w:pPr>
              <w:rPr>
                <w:rFonts w:asciiTheme="majorBidi" w:hAnsiTheme="majorBidi" w:cstheme="majorBidi"/>
                <w:b/>
                <w:bCs/>
                <w:sz w:val="20"/>
                <w:szCs w:val="20"/>
                <w:lang w:bidi="ar-KW"/>
              </w:rPr>
            </w:pPr>
            <w:r>
              <w:rPr>
                <w:rFonts w:asciiTheme="majorBidi" w:hAnsiTheme="majorBidi" w:cstheme="majorBidi"/>
                <w:b/>
                <w:bCs/>
                <w:noProof/>
                <w:sz w:val="20"/>
                <w:szCs w:val="20"/>
              </w:rPr>
              <w:pict>
                <v:rect id="_x0000_s1110" style="position:absolute;margin-left:-2.2pt;margin-top:9.45pt;width:18.8pt;height:15pt;z-index:251688448" strokeweight="1pt"/>
              </w:pict>
            </w:r>
          </w:p>
          <w:p w:rsidR="002A0DC6" w:rsidRPr="002A0DC6" w:rsidRDefault="002A0DC6" w:rsidP="00753DC0">
            <w:pPr>
              <w:rPr>
                <w:rFonts w:asciiTheme="majorBidi" w:hAnsiTheme="majorBidi" w:cstheme="majorBidi"/>
                <w:sz w:val="20"/>
                <w:szCs w:val="20"/>
                <w:rtl/>
                <w:lang w:bidi="ar-KW"/>
              </w:rPr>
            </w:pPr>
            <w:r>
              <w:rPr>
                <w:rFonts w:asciiTheme="majorBidi" w:hAnsiTheme="majorBidi" w:cstheme="majorBidi"/>
                <w:b/>
                <w:bCs/>
                <w:sz w:val="20"/>
                <w:szCs w:val="20"/>
                <w:lang w:bidi="ar-KW"/>
              </w:rPr>
              <w:t xml:space="preserve">          </w:t>
            </w:r>
            <w:r w:rsidRPr="002A0DC6">
              <w:rPr>
                <w:rFonts w:asciiTheme="majorBidi" w:hAnsiTheme="majorBidi" w:cstheme="majorBidi"/>
                <w:sz w:val="20"/>
                <w:szCs w:val="20"/>
                <w:lang w:bidi="ar-KW"/>
              </w:rPr>
              <w:t>The Paralegal Diploma Program (DPL)</w:t>
            </w:r>
            <w:r>
              <w:rPr>
                <w:rFonts w:asciiTheme="majorBidi" w:hAnsiTheme="majorBidi" w:cstheme="majorBidi"/>
                <w:sz w:val="20"/>
                <w:szCs w:val="20"/>
                <w:lang w:bidi="ar-KW"/>
              </w:rPr>
              <w:t xml:space="preserve"> </w:t>
            </w:r>
            <w:r>
              <w:rPr>
                <w:rFonts w:asciiTheme="majorBidi" w:hAnsiTheme="majorBidi" w:cstheme="majorBidi" w:hint="cs"/>
                <w:sz w:val="20"/>
                <w:szCs w:val="20"/>
                <w:rtl/>
                <w:lang w:bidi="ar-KW"/>
              </w:rPr>
              <w:t>درجة الدبلوم في القانون</w:t>
            </w:r>
          </w:p>
          <w:p w:rsidR="003D7486" w:rsidRPr="00421B29" w:rsidRDefault="00DD0072" w:rsidP="003D7486">
            <w:pPr>
              <w:rPr>
                <w:rFonts w:asciiTheme="majorBidi" w:hAnsiTheme="majorBidi" w:cstheme="majorBidi"/>
                <w:sz w:val="20"/>
                <w:szCs w:val="20"/>
              </w:rPr>
            </w:pPr>
            <w:r w:rsidRPr="00DD0072">
              <w:rPr>
                <w:rFonts w:asciiTheme="majorBidi" w:hAnsiTheme="majorBidi" w:cstheme="majorBidi"/>
                <w:b/>
                <w:bCs/>
                <w:noProof/>
                <w:sz w:val="20"/>
                <w:szCs w:val="20"/>
              </w:rPr>
              <w:pict>
                <v:rect id="_x0000_s1098" style="position:absolute;margin-left:-2.2pt;margin-top:7.95pt;width:18.8pt;height:15pt;z-index:251643392" strokeweight="1pt"/>
              </w:pict>
            </w:r>
          </w:p>
          <w:p w:rsidR="003D7486" w:rsidRDefault="003D7486" w:rsidP="003D7486">
            <w:pPr>
              <w:rPr>
                <w:rFonts w:asciiTheme="majorBidi" w:hAnsiTheme="majorBidi" w:cstheme="majorBidi"/>
                <w:sz w:val="20"/>
                <w:szCs w:val="20"/>
                <w:lang w:bidi="ar-KW"/>
              </w:rPr>
            </w:pPr>
            <w:r w:rsidRPr="00421B29">
              <w:rPr>
                <w:rFonts w:asciiTheme="majorBidi" w:hAnsiTheme="majorBidi" w:cstheme="majorBidi"/>
                <w:sz w:val="20"/>
                <w:szCs w:val="20"/>
              </w:rPr>
              <w:t xml:space="preserve">          The Bachelor Degree in Law Program (LLB) </w:t>
            </w:r>
            <w:r w:rsidRPr="00421B29">
              <w:rPr>
                <w:rFonts w:asciiTheme="majorBidi" w:hAnsiTheme="majorBidi" w:cstheme="majorBidi"/>
                <w:sz w:val="20"/>
                <w:szCs w:val="20"/>
                <w:rtl/>
                <w:lang w:bidi="ar-KW"/>
              </w:rPr>
              <w:t xml:space="preserve">درجة الليسانس في القانون </w:t>
            </w:r>
          </w:p>
          <w:p w:rsidR="009818B9" w:rsidRDefault="00DD0072" w:rsidP="003D7486">
            <w:pPr>
              <w:rPr>
                <w:rFonts w:asciiTheme="majorBidi" w:hAnsiTheme="majorBidi" w:cstheme="majorBidi"/>
                <w:sz w:val="20"/>
                <w:szCs w:val="20"/>
                <w:lang w:bidi="ar-KW"/>
              </w:rPr>
            </w:pPr>
            <w:r w:rsidRPr="00DD0072">
              <w:rPr>
                <w:rFonts w:asciiTheme="majorBidi" w:hAnsiTheme="majorBidi" w:cstheme="majorBidi"/>
                <w:b/>
                <w:bCs/>
                <w:noProof/>
                <w:sz w:val="6"/>
                <w:szCs w:val="6"/>
              </w:rPr>
              <w:pict>
                <v:rect id="_x0000_s1173" style="position:absolute;margin-left:-2.2pt;margin-top:7pt;width:18.8pt;height:15pt;z-index:251739648" strokeweight="1pt"/>
              </w:pict>
            </w:r>
          </w:p>
          <w:p w:rsidR="003D7486" w:rsidRPr="00421B29" w:rsidRDefault="009818B9" w:rsidP="003D7486">
            <w:pPr>
              <w:rPr>
                <w:rFonts w:asciiTheme="majorBidi" w:hAnsiTheme="majorBidi" w:cstheme="majorBidi"/>
                <w:sz w:val="20"/>
                <w:szCs w:val="20"/>
                <w:lang w:bidi="ar-KW"/>
              </w:rPr>
            </w:pPr>
            <w:r w:rsidRPr="00B01B35">
              <w:rPr>
                <w:rFonts w:ascii="Times New Roman" w:hAnsi="Times New Roman"/>
                <w:sz w:val="20"/>
                <w:szCs w:val="20"/>
              </w:rPr>
              <w:t xml:space="preserve">  </w:t>
            </w:r>
            <w:r>
              <w:rPr>
                <w:rFonts w:ascii="Times New Roman" w:hAnsi="Times New Roman"/>
                <w:sz w:val="20"/>
                <w:szCs w:val="20"/>
              </w:rPr>
              <w:t xml:space="preserve">       </w:t>
            </w:r>
            <w:r w:rsidRPr="00B01B35">
              <w:rPr>
                <w:rFonts w:ascii="Times New Roman" w:hAnsi="Times New Roman"/>
                <w:sz w:val="20"/>
                <w:szCs w:val="20"/>
              </w:rPr>
              <w:t xml:space="preserve">The Master Degree in Law Program (LLM) </w:t>
            </w:r>
            <w:r w:rsidRPr="00B01B35">
              <w:rPr>
                <w:rFonts w:ascii="Times New Roman" w:hAnsi="Times New Roman"/>
                <w:sz w:val="20"/>
                <w:szCs w:val="20"/>
                <w:rtl/>
              </w:rPr>
              <w:t xml:space="preserve"> درجة الماجستير في القانون </w:t>
            </w:r>
          </w:p>
          <w:p w:rsidR="003D7486" w:rsidRPr="00421B29" w:rsidRDefault="003D7486" w:rsidP="00753DC0">
            <w:pPr>
              <w:rPr>
                <w:rFonts w:asciiTheme="majorBidi" w:hAnsiTheme="majorBidi" w:cstheme="majorBidi"/>
                <w:sz w:val="20"/>
                <w:szCs w:val="20"/>
              </w:rPr>
            </w:pPr>
            <w:r w:rsidRPr="00421B29">
              <w:rPr>
                <w:rFonts w:asciiTheme="majorBidi" w:hAnsiTheme="majorBidi" w:cstheme="majorBidi"/>
                <w:sz w:val="20"/>
                <w:szCs w:val="20"/>
              </w:rPr>
              <w:t xml:space="preserve">     </w:t>
            </w:r>
          </w:p>
        </w:tc>
      </w:tr>
    </w:tbl>
    <w:p w:rsidR="002A6F79" w:rsidRDefault="002B691F" w:rsidP="00753DC0">
      <w:pPr>
        <w:jc w:val="right"/>
        <w:rPr>
          <w:rFonts w:asciiTheme="majorBidi" w:hAnsiTheme="majorBidi" w:cstheme="majorBidi"/>
          <w:b/>
          <w:bCs/>
          <w:sz w:val="20"/>
          <w:szCs w:val="20"/>
          <w:rtl/>
          <w:lang w:bidi="ar-KW"/>
        </w:rPr>
      </w:pPr>
      <w:r w:rsidRPr="00421B29">
        <w:rPr>
          <w:rFonts w:asciiTheme="majorBidi" w:hAnsiTheme="majorBidi" w:cstheme="majorBidi"/>
          <w:b/>
          <w:bCs/>
          <w:sz w:val="20"/>
          <w:szCs w:val="20"/>
        </w:rPr>
        <w:t xml:space="preserve">Section A: </w:t>
      </w:r>
      <w:r w:rsidR="0075571F">
        <w:rPr>
          <w:rFonts w:asciiTheme="majorBidi" w:hAnsiTheme="majorBidi" w:cstheme="majorBidi"/>
          <w:b/>
          <w:bCs/>
          <w:sz w:val="20"/>
          <w:szCs w:val="20"/>
        </w:rPr>
        <w:t xml:space="preserve">Program or Degree </w:t>
      </w:r>
      <w:r w:rsidRPr="00421B29">
        <w:rPr>
          <w:rFonts w:asciiTheme="majorBidi" w:hAnsiTheme="majorBidi" w:cstheme="majorBidi"/>
          <w:b/>
          <w:bCs/>
          <w:sz w:val="20"/>
          <w:szCs w:val="20"/>
        </w:rPr>
        <w:t>Type</w:t>
      </w:r>
      <w:r w:rsidR="0075571F">
        <w:rPr>
          <w:rFonts w:asciiTheme="majorBidi" w:hAnsiTheme="majorBidi" w:cstheme="majorBidi"/>
          <w:b/>
          <w:bCs/>
          <w:sz w:val="20"/>
          <w:szCs w:val="20"/>
        </w:rPr>
        <w:t xml:space="preserve"> and Semester</w:t>
      </w:r>
      <w:r w:rsidR="00575ED0">
        <w:rPr>
          <w:rFonts w:asciiTheme="majorBidi" w:hAnsiTheme="majorBidi" w:cstheme="majorBidi" w:hint="cs"/>
          <w:b/>
          <w:bCs/>
          <w:sz w:val="20"/>
          <w:szCs w:val="20"/>
          <w:rtl/>
        </w:rPr>
        <w:t xml:space="preserve">   </w:t>
      </w:r>
      <w:r w:rsidR="008C4645" w:rsidRPr="00421B29">
        <w:rPr>
          <w:rFonts w:asciiTheme="majorBidi" w:hAnsiTheme="majorBidi" w:cstheme="majorBidi"/>
          <w:b/>
          <w:bCs/>
          <w:sz w:val="20"/>
          <w:szCs w:val="20"/>
          <w:rtl/>
        </w:rPr>
        <w:t>القسم أ: البرنامج المراد الإلتحاق به والفصل الدراسي</w:t>
      </w:r>
      <w:r w:rsidR="0075571F">
        <w:rPr>
          <w:rFonts w:asciiTheme="majorBidi" w:hAnsiTheme="majorBidi" w:cstheme="majorBidi" w:hint="cs"/>
          <w:b/>
          <w:bCs/>
          <w:sz w:val="20"/>
          <w:szCs w:val="20"/>
          <w:rtl/>
        </w:rPr>
        <w:t xml:space="preserve">  </w:t>
      </w:r>
      <w:r w:rsidR="00575ED0">
        <w:rPr>
          <w:rFonts w:asciiTheme="majorBidi" w:hAnsiTheme="majorBidi" w:cstheme="majorBidi" w:hint="cs"/>
          <w:b/>
          <w:bCs/>
          <w:sz w:val="20"/>
          <w:szCs w:val="20"/>
          <w:rtl/>
        </w:rPr>
        <w:t xml:space="preserve"> </w:t>
      </w:r>
      <w:r w:rsidR="0075571F">
        <w:rPr>
          <w:rFonts w:asciiTheme="majorBidi" w:hAnsiTheme="majorBidi" w:cstheme="majorBidi" w:hint="cs"/>
          <w:b/>
          <w:bCs/>
          <w:sz w:val="20"/>
          <w:szCs w:val="20"/>
          <w:rtl/>
        </w:rPr>
        <w:t xml:space="preserve"> </w:t>
      </w:r>
      <w:r w:rsidR="00421B29">
        <w:rPr>
          <w:rFonts w:asciiTheme="majorBidi" w:hAnsiTheme="majorBidi" w:cstheme="majorBidi" w:hint="cs"/>
          <w:b/>
          <w:bCs/>
          <w:sz w:val="20"/>
          <w:szCs w:val="20"/>
          <w:rtl/>
        </w:rPr>
        <w:t xml:space="preserve">                                         </w:t>
      </w:r>
      <w:r w:rsidR="0075571F">
        <w:rPr>
          <w:rFonts w:asciiTheme="majorBidi" w:hAnsiTheme="majorBidi" w:cstheme="majorBidi" w:hint="cs"/>
          <w:b/>
          <w:bCs/>
          <w:sz w:val="20"/>
          <w:szCs w:val="20"/>
          <w:rtl/>
        </w:rPr>
        <w:t xml:space="preserve">  </w:t>
      </w:r>
      <w:r w:rsidR="0075571F">
        <w:rPr>
          <w:rFonts w:asciiTheme="majorBidi" w:hAnsiTheme="majorBidi" w:cstheme="majorBidi"/>
          <w:b/>
          <w:bCs/>
          <w:sz w:val="20"/>
          <w:szCs w:val="20"/>
          <w:rtl/>
        </w:rPr>
        <w:t xml:space="preserve">        </w:t>
      </w:r>
      <w:r w:rsidR="0075571F">
        <w:rPr>
          <w:rFonts w:asciiTheme="majorBidi" w:hAnsiTheme="majorBidi" w:cstheme="majorBidi" w:hint="cs"/>
          <w:b/>
          <w:bCs/>
          <w:sz w:val="20"/>
          <w:szCs w:val="20"/>
          <w:rtl/>
        </w:rPr>
        <w:t xml:space="preserve"> </w:t>
      </w:r>
      <w:r w:rsidR="004322D9">
        <w:rPr>
          <w:rFonts w:asciiTheme="majorBidi" w:hAnsiTheme="majorBidi" w:cstheme="majorBidi"/>
          <w:b/>
          <w:bCs/>
          <w:sz w:val="20"/>
          <w:szCs w:val="20"/>
          <w:rtl/>
        </w:rPr>
        <w:t xml:space="preserve">       </w:t>
      </w:r>
    </w:p>
    <w:p w:rsidR="002A6F79" w:rsidRPr="00421B29" w:rsidRDefault="00DF20CD" w:rsidP="002A6F79">
      <w:pPr>
        <w:rPr>
          <w:rFonts w:asciiTheme="majorBidi" w:hAnsiTheme="majorBidi" w:cstheme="majorBidi"/>
          <w:b/>
          <w:bCs/>
          <w:sz w:val="20"/>
          <w:szCs w:val="20"/>
          <w:lang w:bidi="ar-KW"/>
        </w:rPr>
      </w:pPr>
      <w:r w:rsidRPr="00421B29">
        <w:rPr>
          <w:rFonts w:asciiTheme="majorBidi" w:hAnsiTheme="majorBidi" w:cstheme="majorBidi"/>
          <w:b/>
          <w:bCs/>
          <w:sz w:val="20"/>
          <w:szCs w:val="20"/>
        </w:rPr>
        <w:t xml:space="preserve">Section </w:t>
      </w:r>
      <w:r w:rsidR="00783BB0" w:rsidRPr="00421B29">
        <w:rPr>
          <w:rFonts w:asciiTheme="majorBidi" w:hAnsiTheme="majorBidi" w:cstheme="majorBidi"/>
          <w:b/>
          <w:bCs/>
          <w:sz w:val="20"/>
          <w:szCs w:val="20"/>
        </w:rPr>
        <w:t>B</w:t>
      </w:r>
      <w:r w:rsidRPr="00421B29">
        <w:rPr>
          <w:rFonts w:asciiTheme="majorBidi" w:hAnsiTheme="majorBidi" w:cstheme="majorBidi"/>
          <w:b/>
          <w:bCs/>
          <w:sz w:val="20"/>
          <w:szCs w:val="20"/>
        </w:rPr>
        <w:t>: Personal Details</w:t>
      </w:r>
      <w:r w:rsidR="00215D32" w:rsidRPr="00421B29">
        <w:rPr>
          <w:rFonts w:asciiTheme="majorBidi" w:hAnsiTheme="majorBidi" w:cstheme="majorBidi"/>
          <w:b/>
          <w:bCs/>
          <w:sz w:val="20"/>
          <w:szCs w:val="20"/>
          <w:rtl/>
        </w:rPr>
        <w:t xml:space="preserve"> القسم ب: معلومات شخصية </w:t>
      </w:r>
      <w:r w:rsidR="00575ED0">
        <w:rPr>
          <w:rFonts w:asciiTheme="majorBidi" w:hAnsiTheme="majorBidi" w:cstheme="majorBidi" w:hint="cs"/>
          <w:b/>
          <w:bCs/>
          <w:sz w:val="20"/>
          <w:szCs w:val="20"/>
          <w:rtl/>
        </w:rPr>
        <w:t xml:space="preserve">         </w:t>
      </w:r>
      <w:r w:rsidR="00F31B3F">
        <w:rPr>
          <w:rFonts w:asciiTheme="majorBidi" w:hAnsiTheme="majorBidi" w:cstheme="majorBidi" w:hint="cs"/>
          <w:b/>
          <w:bCs/>
          <w:sz w:val="20"/>
          <w:szCs w:val="20"/>
          <w:rtl/>
        </w:rPr>
        <w:t xml:space="preserve">                                      </w:t>
      </w:r>
      <w:r w:rsidR="00215D32" w:rsidRPr="00421B29">
        <w:rPr>
          <w:rFonts w:asciiTheme="majorBidi" w:hAnsiTheme="majorBidi" w:cstheme="majorBidi"/>
          <w:b/>
          <w:bCs/>
          <w:sz w:val="20"/>
          <w:szCs w:val="20"/>
          <w:rtl/>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599"/>
        <w:gridCol w:w="3595"/>
        <w:gridCol w:w="3489"/>
      </w:tblGrid>
      <w:tr w:rsidR="00F15287" w:rsidRPr="00421B29" w:rsidTr="00BB51F8">
        <w:trPr>
          <w:trHeight w:val="539"/>
        </w:trPr>
        <w:tc>
          <w:tcPr>
            <w:tcW w:w="3599" w:type="dxa"/>
            <w:tcBorders>
              <w:bottom w:val="single" w:sz="12" w:space="0" w:color="auto"/>
            </w:tcBorders>
            <w:shd w:val="clear" w:color="auto" w:fill="auto"/>
          </w:tcPr>
          <w:p w:rsidR="00F15287" w:rsidRPr="00421B29" w:rsidRDefault="00DD0072" w:rsidP="00DF20CD">
            <w:pPr>
              <w:rPr>
                <w:rFonts w:asciiTheme="majorBidi" w:hAnsiTheme="majorBidi" w:cstheme="majorBidi"/>
                <w:sz w:val="20"/>
                <w:szCs w:val="20"/>
              </w:rPr>
            </w:pPr>
            <w:r>
              <w:rPr>
                <w:rFonts w:asciiTheme="majorBidi" w:hAnsiTheme="majorBidi" w:cstheme="majorBidi"/>
                <w:noProof/>
                <w:sz w:val="20"/>
                <w:szCs w:val="20"/>
              </w:rPr>
              <w:pict>
                <v:shape id="_x0000_s1139" type="#_x0000_t32" style="position:absolute;margin-left:-5.45pt;margin-top:16.55pt;width:533.45pt;height:0;flip:x;z-index:251712000" o:connectortype="straight">
                  <w10:wrap anchorx="page"/>
                </v:shape>
              </w:pict>
            </w:r>
            <w:r w:rsidR="00F15287" w:rsidRPr="00421B29">
              <w:rPr>
                <w:rFonts w:asciiTheme="majorBidi" w:hAnsiTheme="majorBidi" w:cstheme="majorBidi"/>
                <w:sz w:val="20"/>
                <w:szCs w:val="20"/>
              </w:rPr>
              <w:t>Family Name</w:t>
            </w:r>
            <w:r w:rsidR="00F15287">
              <w:rPr>
                <w:rFonts w:asciiTheme="majorBidi" w:hAnsiTheme="majorBidi" w:cstheme="majorBidi"/>
                <w:sz w:val="20"/>
                <w:szCs w:val="20"/>
              </w:rPr>
              <w:t xml:space="preserve">                                </w:t>
            </w:r>
            <w:r w:rsidR="00F15287" w:rsidRPr="00421B29">
              <w:rPr>
                <w:rFonts w:asciiTheme="majorBidi" w:hAnsiTheme="majorBidi" w:cstheme="majorBidi"/>
                <w:sz w:val="20"/>
                <w:szCs w:val="20"/>
                <w:rtl/>
              </w:rPr>
              <w:t xml:space="preserve"> اسم العائلة</w:t>
            </w:r>
            <w:r w:rsidR="00F15287" w:rsidRPr="00421B29">
              <w:rPr>
                <w:rFonts w:asciiTheme="majorBidi" w:hAnsiTheme="majorBidi" w:cstheme="majorBidi"/>
                <w:sz w:val="20"/>
                <w:szCs w:val="20"/>
              </w:rPr>
              <w:t xml:space="preserve"> </w:t>
            </w:r>
          </w:p>
        </w:tc>
        <w:tc>
          <w:tcPr>
            <w:tcW w:w="3595" w:type="dxa"/>
            <w:tcBorders>
              <w:bottom w:val="single" w:sz="4" w:space="0" w:color="auto"/>
            </w:tcBorders>
            <w:shd w:val="clear" w:color="auto" w:fill="auto"/>
          </w:tcPr>
          <w:p w:rsidR="00F15287" w:rsidRPr="00421B29" w:rsidRDefault="00F15287" w:rsidP="0013236B">
            <w:pPr>
              <w:rPr>
                <w:rFonts w:asciiTheme="majorBidi" w:hAnsiTheme="majorBidi" w:cstheme="majorBidi"/>
                <w:sz w:val="20"/>
                <w:szCs w:val="20"/>
              </w:rPr>
            </w:pPr>
            <w:r w:rsidRPr="00421B29">
              <w:rPr>
                <w:rFonts w:asciiTheme="majorBidi" w:hAnsiTheme="majorBidi" w:cstheme="majorBidi"/>
                <w:sz w:val="20"/>
                <w:szCs w:val="20"/>
              </w:rPr>
              <w:t>Middle Name</w:t>
            </w:r>
            <w:r w:rsidRPr="00421B29">
              <w:rPr>
                <w:rFonts w:asciiTheme="majorBidi" w:hAnsiTheme="majorBidi" w:cstheme="majorBidi"/>
                <w:sz w:val="20"/>
                <w:szCs w:val="20"/>
                <w:rtl/>
              </w:rPr>
              <w:t xml:space="preserve"> اسم الأب</w:t>
            </w:r>
            <w:r>
              <w:rPr>
                <w:rFonts w:asciiTheme="majorBidi" w:hAnsiTheme="majorBidi" w:cstheme="majorBidi" w:hint="cs"/>
                <w:sz w:val="20"/>
                <w:szCs w:val="20"/>
                <w:rtl/>
              </w:rPr>
              <w:t xml:space="preserve"> والجد</w:t>
            </w:r>
            <w:r w:rsidRPr="00421B29">
              <w:rPr>
                <w:rFonts w:asciiTheme="majorBidi" w:hAnsiTheme="majorBidi" w:cstheme="majorBidi"/>
                <w:sz w:val="20"/>
                <w:szCs w:val="20"/>
                <w:rtl/>
              </w:rPr>
              <w:t xml:space="preserve">   </w:t>
            </w:r>
            <w:r>
              <w:rPr>
                <w:rFonts w:asciiTheme="majorBidi" w:hAnsiTheme="majorBidi" w:cstheme="majorBidi" w:hint="cs"/>
                <w:sz w:val="20"/>
                <w:szCs w:val="20"/>
                <w:rtl/>
                <w:lang w:bidi="ar-KW"/>
              </w:rPr>
              <w:t xml:space="preserve"> </w:t>
            </w:r>
            <w:r w:rsidRPr="00421B29">
              <w:rPr>
                <w:rFonts w:asciiTheme="majorBidi" w:hAnsiTheme="majorBidi" w:cstheme="majorBidi"/>
                <w:sz w:val="20"/>
                <w:szCs w:val="20"/>
                <w:rtl/>
              </w:rPr>
              <w:t xml:space="preserve">                    </w:t>
            </w:r>
          </w:p>
        </w:tc>
        <w:tc>
          <w:tcPr>
            <w:tcW w:w="3489" w:type="dxa"/>
            <w:tcBorders>
              <w:bottom w:val="single" w:sz="12" w:space="0" w:color="auto"/>
            </w:tcBorders>
            <w:shd w:val="clear" w:color="auto" w:fill="auto"/>
          </w:tcPr>
          <w:p w:rsidR="00F15287" w:rsidRPr="00421B29" w:rsidRDefault="00F15287" w:rsidP="00F15287">
            <w:pPr>
              <w:rPr>
                <w:rFonts w:asciiTheme="majorBidi" w:hAnsiTheme="majorBidi" w:cstheme="majorBidi"/>
                <w:sz w:val="20"/>
                <w:szCs w:val="20"/>
                <w:lang w:bidi="ar-KW"/>
              </w:rPr>
            </w:pPr>
            <w:r w:rsidRPr="00421B29">
              <w:rPr>
                <w:rFonts w:asciiTheme="majorBidi" w:hAnsiTheme="majorBidi" w:cstheme="majorBidi"/>
                <w:sz w:val="20"/>
                <w:szCs w:val="20"/>
              </w:rPr>
              <w:t>First Name</w:t>
            </w:r>
            <w:r w:rsidRPr="00421B29">
              <w:rPr>
                <w:rFonts w:asciiTheme="majorBidi" w:hAnsiTheme="majorBidi" w:cstheme="majorBidi"/>
                <w:sz w:val="20"/>
                <w:szCs w:val="20"/>
                <w:rtl/>
              </w:rPr>
              <w:t xml:space="preserve"> اسم الطالب  </w:t>
            </w:r>
            <w:r>
              <w:rPr>
                <w:rFonts w:asciiTheme="majorBidi" w:hAnsiTheme="majorBidi" w:cstheme="majorBidi" w:hint="cs"/>
                <w:sz w:val="20"/>
                <w:szCs w:val="20"/>
                <w:rtl/>
              </w:rPr>
              <w:t xml:space="preserve">          </w:t>
            </w:r>
            <w:r>
              <w:rPr>
                <w:rFonts w:asciiTheme="majorBidi" w:hAnsiTheme="majorBidi" w:cstheme="majorBidi"/>
                <w:sz w:val="20"/>
                <w:szCs w:val="20"/>
                <w:rtl/>
              </w:rPr>
              <w:t xml:space="preserve">                    </w:t>
            </w:r>
          </w:p>
          <w:p w:rsidR="00F15287" w:rsidRDefault="00F15287" w:rsidP="004322D9">
            <w:pPr>
              <w:rPr>
                <w:rFonts w:asciiTheme="majorBidi" w:hAnsiTheme="majorBidi" w:cstheme="majorBidi"/>
                <w:sz w:val="20"/>
                <w:szCs w:val="20"/>
              </w:rPr>
            </w:pPr>
          </w:p>
          <w:p w:rsidR="00F15287" w:rsidRPr="00421B29" w:rsidRDefault="00F15287" w:rsidP="004322D9">
            <w:pPr>
              <w:rPr>
                <w:rFonts w:asciiTheme="majorBidi" w:hAnsiTheme="majorBidi" w:cstheme="majorBidi"/>
                <w:sz w:val="20"/>
                <w:szCs w:val="20"/>
              </w:rPr>
            </w:pPr>
          </w:p>
        </w:tc>
      </w:tr>
      <w:tr w:rsidR="00F15287" w:rsidRPr="00421B29" w:rsidTr="00BB51F8">
        <w:trPr>
          <w:trHeight w:val="681"/>
        </w:trPr>
        <w:tc>
          <w:tcPr>
            <w:tcW w:w="3599" w:type="dxa"/>
            <w:tcBorders>
              <w:bottom w:val="nil"/>
              <w:right w:val="single" w:sz="12" w:space="0" w:color="auto"/>
            </w:tcBorders>
          </w:tcPr>
          <w:p w:rsidR="00F15287" w:rsidRPr="00421B29" w:rsidRDefault="00F15287" w:rsidP="00DF20CD">
            <w:pPr>
              <w:rPr>
                <w:rFonts w:asciiTheme="majorBidi" w:hAnsiTheme="majorBidi" w:cstheme="majorBidi"/>
                <w:sz w:val="20"/>
                <w:szCs w:val="20"/>
              </w:rPr>
            </w:pPr>
            <w:r w:rsidRPr="00421B29">
              <w:rPr>
                <w:rFonts w:asciiTheme="majorBidi" w:hAnsiTheme="majorBidi" w:cstheme="majorBidi"/>
                <w:sz w:val="20"/>
                <w:szCs w:val="20"/>
              </w:rPr>
              <w:t>Date of Birth</w:t>
            </w:r>
            <w:r w:rsidRPr="00421B29">
              <w:rPr>
                <w:rFonts w:asciiTheme="majorBidi" w:hAnsiTheme="majorBidi" w:cstheme="majorBidi"/>
                <w:sz w:val="20"/>
                <w:szCs w:val="20"/>
                <w:rtl/>
              </w:rPr>
              <w:t xml:space="preserve">تاريخ الميلاد  </w:t>
            </w:r>
            <w:r>
              <w:rPr>
                <w:rFonts w:asciiTheme="majorBidi" w:hAnsiTheme="majorBidi" w:cstheme="majorBidi" w:hint="cs"/>
                <w:sz w:val="20"/>
                <w:szCs w:val="20"/>
                <w:rtl/>
              </w:rPr>
              <w:t xml:space="preserve">       </w:t>
            </w:r>
            <w:r w:rsidRPr="00421B29">
              <w:rPr>
                <w:rFonts w:asciiTheme="majorBidi" w:hAnsiTheme="majorBidi" w:cstheme="majorBidi"/>
                <w:sz w:val="20"/>
                <w:szCs w:val="20"/>
                <w:rtl/>
              </w:rPr>
              <w:t xml:space="preserve">                   </w:t>
            </w:r>
          </w:p>
          <w:p w:rsidR="00F15287" w:rsidRPr="00421B29" w:rsidRDefault="00DD0072" w:rsidP="00DF20CD">
            <w:pPr>
              <w:rPr>
                <w:rFonts w:asciiTheme="majorBidi" w:hAnsiTheme="majorBidi" w:cstheme="majorBidi"/>
                <w:sz w:val="20"/>
                <w:szCs w:val="20"/>
              </w:rPr>
            </w:pPr>
            <w:r>
              <w:rPr>
                <w:rFonts w:asciiTheme="majorBidi" w:hAnsiTheme="majorBidi" w:cstheme="majorBidi"/>
                <w:noProof/>
                <w:sz w:val="20"/>
                <w:szCs w:val="20"/>
              </w:rPr>
              <w:pict>
                <v:shape id="_x0000_s1140" type="#_x0000_t32" style="position:absolute;margin-left:-5.45pt;margin-top:4.6pt;width:533.45pt;height:0;flip:x;z-index:251713024" o:connectortype="straight">
                  <w10:wrap anchorx="page"/>
                </v:shape>
              </w:pict>
            </w:r>
          </w:p>
        </w:tc>
        <w:tc>
          <w:tcPr>
            <w:tcW w:w="3595" w:type="dxa"/>
            <w:tcBorders>
              <w:top w:val="single" w:sz="4" w:space="0" w:color="auto"/>
              <w:left w:val="single" w:sz="12" w:space="0" w:color="auto"/>
              <w:bottom w:val="single" w:sz="4" w:space="0" w:color="auto"/>
              <w:right w:val="single" w:sz="12" w:space="0" w:color="auto"/>
            </w:tcBorders>
          </w:tcPr>
          <w:p w:rsidR="00F15287" w:rsidRPr="00421B29" w:rsidRDefault="00DD0072" w:rsidP="00DF20CD">
            <w:pPr>
              <w:rPr>
                <w:rFonts w:asciiTheme="majorBidi" w:hAnsiTheme="majorBidi" w:cstheme="majorBidi"/>
                <w:sz w:val="20"/>
                <w:szCs w:val="20"/>
              </w:rPr>
            </w:pPr>
            <w:r>
              <w:rPr>
                <w:rFonts w:asciiTheme="majorBidi" w:hAnsiTheme="majorBidi" w:cstheme="majorBidi"/>
                <w:noProof/>
                <w:sz w:val="20"/>
                <w:szCs w:val="20"/>
              </w:rPr>
              <w:pict>
                <v:shape id="_x0000_s1154" type="#_x0000_t32" style="position:absolute;margin-left:9.45pt;margin-top:16.5pt;width:0;height:17.5pt;z-index:251726336;mso-position-horizontal-relative:text;mso-position-vertical-relative:text" o:connectortype="straight">
                  <w10:wrap anchorx="page"/>
                </v:shape>
              </w:pict>
            </w:r>
            <w:r>
              <w:rPr>
                <w:rFonts w:asciiTheme="majorBidi" w:hAnsiTheme="majorBidi" w:cstheme="majorBidi"/>
                <w:noProof/>
                <w:sz w:val="20"/>
                <w:szCs w:val="20"/>
              </w:rPr>
              <w:pict>
                <v:shape id="_x0000_s1143" type="#_x0000_t32" style="position:absolute;margin-left:25.35pt;margin-top:16.1pt;width:0;height:17.25pt;z-index:251716096;mso-position-horizontal-relative:text;mso-position-vertical-relative:text" o:connectortype="straight">
                  <w10:wrap anchorx="page"/>
                </v:shape>
              </w:pict>
            </w:r>
            <w:r>
              <w:rPr>
                <w:rFonts w:asciiTheme="majorBidi" w:hAnsiTheme="majorBidi" w:cstheme="majorBidi"/>
                <w:noProof/>
                <w:sz w:val="20"/>
                <w:szCs w:val="20"/>
              </w:rPr>
              <w:pict>
                <v:shape id="_x0000_s1144" type="#_x0000_t32" style="position:absolute;margin-left:40.7pt;margin-top:16.5pt;width:0;height:16.85pt;z-index:251717120;mso-position-horizontal-relative:text;mso-position-vertical-relative:text" o:connectortype="straight">
                  <w10:wrap anchorx="page"/>
                </v:shape>
              </w:pict>
            </w:r>
            <w:r>
              <w:rPr>
                <w:rFonts w:asciiTheme="majorBidi" w:hAnsiTheme="majorBidi" w:cstheme="majorBidi"/>
                <w:noProof/>
                <w:sz w:val="20"/>
                <w:szCs w:val="20"/>
              </w:rPr>
              <w:pict>
                <v:shape id="_x0000_s1145" type="#_x0000_t32" style="position:absolute;margin-left:55.2pt;margin-top:16.1pt;width:0;height:17.25pt;z-index:251718144;mso-position-horizontal-relative:text;mso-position-vertical-relative:text" o:connectortype="straight">
                  <w10:wrap anchorx="page"/>
                </v:shape>
              </w:pict>
            </w:r>
            <w:r>
              <w:rPr>
                <w:rFonts w:asciiTheme="majorBidi" w:hAnsiTheme="majorBidi" w:cstheme="majorBidi"/>
                <w:noProof/>
                <w:sz w:val="20"/>
                <w:szCs w:val="20"/>
              </w:rPr>
              <w:pict>
                <v:shape id="_x0000_s1146" type="#_x0000_t32" style="position:absolute;margin-left:70.55pt;margin-top:15.85pt;width:0;height:17.5pt;z-index:251719168;mso-position-horizontal-relative:text;mso-position-vertical-relative:text" o:connectortype="straight">
                  <w10:wrap anchorx="page"/>
                </v:shape>
              </w:pict>
            </w:r>
            <w:r>
              <w:rPr>
                <w:rFonts w:asciiTheme="majorBidi" w:hAnsiTheme="majorBidi" w:cstheme="majorBidi"/>
                <w:noProof/>
                <w:sz w:val="20"/>
                <w:szCs w:val="20"/>
              </w:rPr>
              <w:pict>
                <v:shape id="_x0000_s1147" type="#_x0000_t32" style="position:absolute;margin-left:85.8pt;margin-top:16.45pt;width:0;height:16.9pt;z-index:251720192;mso-position-horizontal-relative:text;mso-position-vertical-relative:text" o:connectortype="straight">
                  <w10:wrap anchorx="page"/>
                </v:shape>
              </w:pict>
            </w:r>
            <w:r>
              <w:rPr>
                <w:rFonts w:asciiTheme="majorBidi" w:hAnsiTheme="majorBidi" w:cstheme="majorBidi"/>
                <w:noProof/>
                <w:sz w:val="20"/>
                <w:szCs w:val="20"/>
              </w:rPr>
              <w:pict>
                <v:shape id="_x0000_s1148" type="#_x0000_t32" style="position:absolute;margin-left:100.8pt;margin-top:15.85pt;width:0;height:17.5pt;z-index:251721216;mso-position-horizontal-relative:text;mso-position-vertical-relative:text" o:connectortype="straight">
                  <w10:wrap anchorx="page"/>
                </v:shape>
              </w:pict>
            </w:r>
            <w:r>
              <w:rPr>
                <w:rFonts w:asciiTheme="majorBidi" w:hAnsiTheme="majorBidi" w:cstheme="majorBidi"/>
                <w:noProof/>
                <w:sz w:val="20"/>
                <w:szCs w:val="20"/>
              </w:rPr>
              <w:pict>
                <v:shape id="_x0000_s1149" type="#_x0000_t32" style="position:absolute;margin-left:115.3pt;margin-top:16.45pt;width:0;height:16.9pt;z-index:251722240;mso-position-horizontal-relative:text;mso-position-vertical-relative:text" o:connectortype="straight">
                  <w10:wrap anchorx="page"/>
                </v:shape>
              </w:pict>
            </w:r>
            <w:r>
              <w:rPr>
                <w:rFonts w:asciiTheme="majorBidi" w:hAnsiTheme="majorBidi" w:cstheme="majorBidi"/>
                <w:noProof/>
                <w:sz w:val="20"/>
                <w:szCs w:val="20"/>
              </w:rPr>
              <w:pict>
                <v:shape id="_x0000_s1150" type="#_x0000_t32" style="position:absolute;margin-left:130.2pt;margin-top:16.45pt;width:0;height:16.9pt;z-index:251723264;mso-position-horizontal-relative:text;mso-position-vertical-relative:text" o:connectortype="straight">
                  <w10:wrap anchorx="page"/>
                </v:shape>
              </w:pict>
            </w:r>
            <w:r>
              <w:rPr>
                <w:rFonts w:asciiTheme="majorBidi" w:hAnsiTheme="majorBidi" w:cstheme="majorBidi"/>
                <w:noProof/>
                <w:sz w:val="20"/>
                <w:szCs w:val="20"/>
              </w:rPr>
              <w:pict>
                <v:shape id="_x0000_s1151" type="#_x0000_t32" style="position:absolute;margin-left:144.65pt;margin-top:16.5pt;width:0;height:16.85pt;z-index:251724288;mso-position-horizontal-relative:text;mso-position-vertical-relative:text" o:connectortype="straight">
                  <w10:wrap anchorx="page"/>
                </v:shape>
              </w:pict>
            </w:r>
            <w:r>
              <w:rPr>
                <w:rFonts w:asciiTheme="majorBidi" w:hAnsiTheme="majorBidi" w:cstheme="majorBidi"/>
                <w:noProof/>
                <w:sz w:val="20"/>
                <w:szCs w:val="20"/>
              </w:rPr>
              <w:pict>
                <v:shape id="_x0000_s1152" type="#_x0000_t32" style="position:absolute;margin-left:159.05pt;margin-top:16.5pt;width:0;height:16.85pt;z-index:251725312;mso-position-horizontal-relative:text;mso-position-vertical-relative:text" o:connectortype="straight">
                  <w10:wrap anchorx="page"/>
                </v:shape>
              </w:pict>
            </w:r>
            <w:r w:rsidR="00F15287" w:rsidRPr="00421B29">
              <w:rPr>
                <w:rFonts w:asciiTheme="majorBidi" w:hAnsiTheme="majorBidi" w:cstheme="majorBidi"/>
                <w:sz w:val="20"/>
                <w:szCs w:val="20"/>
              </w:rPr>
              <w:t>Civil ID Number</w:t>
            </w:r>
            <w:r w:rsidR="00F15287" w:rsidRPr="00421B29">
              <w:rPr>
                <w:rFonts w:asciiTheme="majorBidi" w:hAnsiTheme="majorBidi" w:cstheme="majorBidi"/>
                <w:sz w:val="20"/>
                <w:szCs w:val="20"/>
                <w:rtl/>
              </w:rPr>
              <w:t xml:space="preserve"> رقم البطاقة المدنية </w:t>
            </w:r>
            <w:r w:rsidR="00F15287">
              <w:rPr>
                <w:rFonts w:asciiTheme="majorBidi" w:hAnsiTheme="majorBidi" w:cstheme="majorBidi" w:hint="cs"/>
                <w:sz w:val="20"/>
                <w:szCs w:val="20"/>
                <w:rtl/>
              </w:rPr>
              <w:t xml:space="preserve">       </w:t>
            </w:r>
            <w:r w:rsidR="00F15287" w:rsidRPr="00421B29">
              <w:rPr>
                <w:rFonts w:asciiTheme="majorBidi" w:hAnsiTheme="majorBidi" w:cstheme="majorBidi"/>
                <w:sz w:val="20"/>
                <w:szCs w:val="20"/>
                <w:rtl/>
              </w:rPr>
              <w:t xml:space="preserve">        </w:t>
            </w:r>
          </w:p>
        </w:tc>
        <w:tc>
          <w:tcPr>
            <w:tcW w:w="3489" w:type="dxa"/>
            <w:tcBorders>
              <w:left w:val="single" w:sz="12" w:space="0" w:color="auto"/>
              <w:bottom w:val="nil"/>
            </w:tcBorders>
          </w:tcPr>
          <w:p w:rsidR="00F15287" w:rsidRDefault="00DD0072" w:rsidP="00F15287">
            <w:pPr>
              <w:rPr>
                <w:rFonts w:asciiTheme="majorBidi" w:hAnsiTheme="majorBidi" w:cstheme="majorBidi"/>
                <w:sz w:val="20"/>
                <w:szCs w:val="20"/>
              </w:rPr>
            </w:pPr>
            <w:r>
              <w:rPr>
                <w:rFonts w:asciiTheme="majorBidi" w:hAnsiTheme="majorBidi" w:cstheme="majorBidi"/>
                <w:noProof/>
                <w:sz w:val="20"/>
                <w:szCs w:val="20"/>
              </w:rPr>
              <w:pict>
                <v:rect id="_x0000_s1142" style="position:absolute;margin-left:56.3pt;margin-top:21.6pt;width:18.8pt;height:15pt;z-index:251715072;mso-position-horizontal-relative:text;mso-position-vertical-relative:text" strokeweight="1pt"/>
              </w:pict>
            </w:r>
            <w:r>
              <w:rPr>
                <w:rFonts w:asciiTheme="majorBidi" w:hAnsiTheme="majorBidi" w:cstheme="majorBidi"/>
                <w:noProof/>
                <w:sz w:val="20"/>
                <w:szCs w:val="20"/>
              </w:rPr>
              <w:pict>
                <v:rect id="_x0000_s1141" style="position:absolute;margin-left:137.7pt;margin-top:20.95pt;width:18.8pt;height:15pt;z-index:251714048;mso-position-horizontal-relative:text;mso-position-vertical-relative:text" strokeweight="1pt"/>
              </w:pict>
            </w:r>
            <w:r w:rsidR="00F15287" w:rsidRPr="00421B29">
              <w:rPr>
                <w:rFonts w:asciiTheme="majorBidi" w:hAnsiTheme="majorBidi" w:cstheme="majorBidi"/>
                <w:sz w:val="20"/>
                <w:szCs w:val="20"/>
              </w:rPr>
              <w:t>Marital Status</w:t>
            </w:r>
            <w:r w:rsidR="00F15287" w:rsidRPr="00421B29">
              <w:rPr>
                <w:rFonts w:asciiTheme="majorBidi" w:hAnsiTheme="majorBidi" w:cstheme="majorBidi"/>
                <w:sz w:val="20"/>
                <w:szCs w:val="20"/>
                <w:rtl/>
              </w:rPr>
              <w:t xml:space="preserve"> الحالة </w:t>
            </w:r>
            <w:r w:rsidR="00382E6F" w:rsidRPr="00421B29">
              <w:rPr>
                <w:rFonts w:asciiTheme="majorBidi" w:hAnsiTheme="majorBidi" w:cstheme="majorBidi" w:hint="cs"/>
                <w:sz w:val="20"/>
                <w:szCs w:val="20"/>
                <w:rtl/>
              </w:rPr>
              <w:t>الاجتماعية</w:t>
            </w:r>
            <w:r w:rsidR="00F15287">
              <w:rPr>
                <w:rFonts w:asciiTheme="majorBidi" w:hAnsiTheme="majorBidi" w:cstheme="majorBidi" w:hint="cs"/>
                <w:sz w:val="20"/>
                <w:szCs w:val="20"/>
                <w:rtl/>
              </w:rPr>
              <w:t xml:space="preserve">                   </w:t>
            </w:r>
            <w:r w:rsidR="00F15287" w:rsidRPr="00421B29">
              <w:rPr>
                <w:rFonts w:asciiTheme="majorBidi" w:hAnsiTheme="majorBidi" w:cstheme="majorBidi"/>
                <w:sz w:val="20"/>
                <w:szCs w:val="20"/>
                <w:rtl/>
              </w:rPr>
              <w:t xml:space="preserve">    </w:t>
            </w:r>
          </w:p>
          <w:p w:rsidR="00F15287" w:rsidRPr="00421B29" w:rsidRDefault="004322D9" w:rsidP="004322D9">
            <w:pPr>
              <w:jc w:val="right"/>
              <w:rPr>
                <w:rFonts w:asciiTheme="majorBidi" w:hAnsiTheme="majorBidi" w:cstheme="majorBidi"/>
                <w:sz w:val="20"/>
                <w:szCs w:val="20"/>
                <w:rtl/>
                <w:lang w:bidi="ar-KW"/>
              </w:rPr>
            </w:pPr>
            <w:r>
              <w:rPr>
                <w:rFonts w:asciiTheme="majorBidi" w:hAnsiTheme="majorBidi" w:cstheme="majorBidi" w:hint="cs"/>
                <w:sz w:val="20"/>
                <w:szCs w:val="20"/>
                <w:rtl/>
                <w:lang w:bidi="ar-KW"/>
              </w:rPr>
              <w:t xml:space="preserve">             أعزب           </w:t>
            </w:r>
            <w:r w:rsidR="00BB51F8">
              <w:rPr>
                <w:rFonts w:asciiTheme="majorBidi" w:hAnsiTheme="majorBidi" w:cstheme="majorBidi" w:hint="cs"/>
                <w:sz w:val="20"/>
                <w:szCs w:val="20"/>
                <w:rtl/>
                <w:lang w:bidi="ar-KW"/>
              </w:rPr>
              <w:t xml:space="preserve">  </w:t>
            </w:r>
            <w:r>
              <w:rPr>
                <w:rFonts w:asciiTheme="majorBidi" w:hAnsiTheme="majorBidi" w:cstheme="majorBidi" w:hint="cs"/>
                <w:sz w:val="20"/>
                <w:szCs w:val="20"/>
                <w:rtl/>
                <w:lang w:bidi="ar-KW"/>
              </w:rPr>
              <w:t xml:space="preserve">           متزوج</w:t>
            </w:r>
          </w:p>
        </w:tc>
      </w:tr>
      <w:tr w:rsidR="00BB51F8" w:rsidRPr="00421B29" w:rsidTr="00BB51F8">
        <w:trPr>
          <w:trHeight w:val="537"/>
        </w:trPr>
        <w:tc>
          <w:tcPr>
            <w:tcW w:w="3599" w:type="dxa"/>
            <w:tcBorders>
              <w:top w:val="nil"/>
              <w:right w:val="single" w:sz="12" w:space="0" w:color="auto"/>
            </w:tcBorders>
          </w:tcPr>
          <w:p w:rsidR="00BB51F8" w:rsidRPr="00421B29" w:rsidRDefault="00BB51F8" w:rsidP="00DF20CD">
            <w:pPr>
              <w:rPr>
                <w:rFonts w:asciiTheme="majorBidi" w:hAnsiTheme="majorBidi" w:cstheme="majorBidi"/>
                <w:sz w:val="20"/>
                <w:szCs w:val="20"/>
              </w:rPr>
            </w:pPr>
          </w:p>
        </w:tc>
        <w:tc>
          <w:tcPr>
            <w:tcW w:w="3595" w:type="dxa"/>
            <w:tcBorders>
              <w:top w:val="single" w:sz="4" w:space="0" w:color="auto"/>
              <w:left w:val="single" w:sz="12" w:space="0" w:color="auto"/>
              <w:bottom w:val="single" w:sz="12" w:space="0" w:color="auto"/>
              <w:right w:val="single" w:sz="12" w:space="0" w:color="auto"/>
            </w:tcBorders>
          </w:tcPr>
          <w:p w:rsidR="00BB51F8" w:rsidRDefault="00BB51F8" w:rsidP="00BB51F8">
            <w:pPr>
              <w:bidi/>
              <w:rPr>
                <w:rFonts w:asciiTheme="majorBidi" w:hAnsiTheme="majorBidi" w:cstheme="majorBidi"/>
                <w:noProof/>
                <w:sz w:val="20"/>
                <w:szCs w:val="20"/>
                <w:lang w:bidi="ar-KW"/>
              </w:rPr>
            </w:pPr>
            <w:r>
              <w:rPr>
                <w:rFonts w:asciiTheme="majorBidi" w:hAnsiTheme="majorBidi" w:cstheme="majorBidi" w:hint="cs"/>
                <w:noProof/>
                <w:sz w:val="20"/>
                <w:szCs w:val="20"/>
                <w:rtl/>
                <w:lang w:bidi="ar-KW"/>
              </w:rPr>
              <w:t xml:space="preserve">تاريخ الأنتهاء                                  </w:t>
            </w:r>
            <w:r>
              <w:rPr>
                <w:rFonts w:asciiTheme="majorBidi" w:hAnsiTheme="majorBidi" w:cstheme="majorBidi"/>
                <w:noProof/>
                <w:sz w:val="20"/>
                <w:szCs w:val="20"/>
                <w:lang w:bidi="ar-KW"/>
              </w:rPr>
              <w:t>Exp. Date</w:t>
            </w:r>
          </w:p>
        </w:tc>
        <w:tc>
          <w:tcPr>
            <w:tcW w:w="3489" w:type="dxa"/>
            <w:tcBorders>
              <w:top w:val="nil"/>
              <w:left w:val="single" w:sz="12" w:space="0" w:color="auto"/>
            </w:tcBorders>
          </w:tcPr>
          <w:p w:rsidR="00BB51F8" w:rsidRDefault="00BB51F8" w:rsidP="00F15287">
            <w:pPr>
              <w:rPr>
                <w:rFonts w:asciiTheme="majorBidi" w:hAnsiTheme="majorBidi" w:cstheme="majorBidi"/>
                <w:noProof/>
                <w:sz w:val="20"/>
                <w:szCs w:val="20"/>
              </w:rPr>
            </w:pPr>
          </w:p>
        </w:tc>
      </w:tr>
    </w:tbl>
    <w:p w:rsidR="00BB51F8" w:rsidRPr="00421B29" w:rsidRDefault="00BB51F8" w:rsidP="00683D39">
      <w:pPr>
        <w:rPr>
          <w:rFonts w:asciiTheme="majorBidi" w:hAnsiTheme="majorBidi" w:cstheme="majorBidi"/>
          <w:sz w:val="20"/>
          <w:szCs w:val="20"/>
        </w:rPr>
      </w:pPr>
    </w:p>
    <w:p w:rsidR="002A6F79" w:rsidRPr="00421B29" w:rsidRDefault="00DF20CD" w:rsidP="002A6F79">
      <w:pPr>
        <w:rPr>
          <w:rFonts w:asciiTheme="majorBidi" w:hAnsiTheme="majorBidi" w:cstheme="majorBidi"/>
          <w:b/>
          <w:bCs/>
          <w:sz w:val="20"/>
          <w:szCs w:val="20"/>
        </w:rPr>
      </w:pPr>
      <w:r w:rsidRPr="00421B29">
        <w:rPr>
          <w:rFonts w:asciiTheme="majorBidi" w:hAnsiTheme="majorBidi" w:cstheme="majorBidi"/>
          <w:b/>
          <w:bCs/>
          <w:sz w:val="20"/>
          <w:szCs w:val="20"/>
        </w:rPr>
        <w:t xml:space="preserve">Section </w:t>
      </w:r>
      <w:r w:rsidR="00783BB0" w:rsidRPr="00421B29">
        <w:rPr>
          <w:rFonts w:asciiTheme="majorBidi" w:hAnsiTheme="majorBidi" w:cstheme="majorBidi"/>
          <w:b/>
          <w:bCs/>
          <w:sz w:val="20"/>
          <w:szCs w:val="20"/>
        </w:rPr>
        <w:t>C</w:t>
      </w:r>
      <w:r w:rsidRPr="00421B29">
        <w:rPr>
          <w:rFonts w:asciiTheme="majorBidi" w:hAnsiTheme="majorBidi" w:cstheme="majorBidi"/>
          <w:b/>
          <w:bCs/>
          <w:sz w:val="20"/>
          <w:szCs w:val="20"/>
        </w:rPr>
        <w:t>: Contact Information</w:t>
      </w:r>
      <w:r w:rsidR="00215D32" w:rsidRPr="00421B29">
        <w:rPr>
          <w:rFonts w:asciiTheme="majorBidi" w:hAnsiTheme="majorBidi" w:cstheme="majorBidi"/>
          <w:b/>
          <w:bCs/>
          <w:sz w:val="20"/>
          <w:szCs w:val="20"/>
          <w:rtl/>
        </w:rPr>
        <w:t xml:space="preserve"> القسم ج: معلومات </w:t>
      </w:r>
      <w:r w:rsidR="002B1D5C" w:rsidRPr="00421B29">
        <w:rPr>
          <w:rFonts w:asciiTheme="majorBidi" w:hAnsiTheme="majorBidi" w:cstheme="majorBidi" w:hint="cs"/>
          <w:b/>
          <w:bCs/>
          <w:sz w:val="20"/>
          <w:szCs w:val="20"/>
          <w:rtl/>
        </w:rPr>
        <w:t>الاتصال</w:t>
      </w:r>
      <w:r w:rsidR="00215D32" w:rsidRPr="00421B29">
        <w:rPr>
          <w:rFonts w:asciiTheme="majorBidi" w:hAnsiTheme="majorBidi" w:cstheme="majorBidi"/>
          <w:b/>
          <w:bCs/>
          <w:sz w:val="20"/>
          <w:szCs w:val="20"/>
          <w:rtl/>
        </w:rPr>
        <w:t xml:space="preserve"> </w:t>
      </w:r>
      <w:r w:rsidR="00F31B3F">
        <w:rPr>
          <w:rFonts w:asciiTheme="majorBidi" w:hAnsiTheme="majorBidi" w:cstheme="majorBidi" w:hint="cs"/>
          <w:b/>
          <w:bCs/>
          <w:sz w:val="20"/>
          <w:szCs w:val="20"/>
          <w:rtl/>
        </w:rPr>
        <w:t xml:space="preserve">    </w:t>
      </w:r>
      <w:r w:rsidR="00575ED0">
        <w:rPr>
          <w:rFonts w:asciiTheme="majorBidi" w:hAnsiTheme="majorBidi" w:cstheme="majorBidi" w:hint="cs"/>
          <w:b/>
          <w:bCs/>
          <w:sz w:val="20"/>
          <w:szCs w:val="20"/>
          <w:rtl/>
        </w:rPr>
        <w:t xml:space="preserve">       </w:t>
      </w:r>
      <w:r w:rsidR="00F31B3F">
        <w:rPr>
          <w:rFonts w:asciiTheme="majorBidi" w:hAnsiTheme="majorBidi" w:cstheme="majorBidi" w:hint="cs"/>
          <w:b/>
          <w:bCs/>
          <w:sz w:val="20"/>
          <w:szCs w:val="20"/>
          <w:rtl/>
        </w:rPr>
        <w:t xml:space="preserve">                                  </w:t>
      </w:r>
      <w:r w:rsidR="00215D32" w:rsidRPr="00421B29">
        <w:rPr>
          <w:rFonts w:asciiTheme="majorBidi" w:hAnsiTheme="majorBidi" w:cstheme="majorBidi"/>
          <w:b/>
          <w:bCs/>
          <w:sz w:val="20"/>
          <w:szCs w:val="20"/>
          <w:rtl/>
        </w:rPr>
        <w:t xml:space="preserve">                                                                              </w:t>
      </w:r>
    </w:p>
    <w:p w:rsidR="00354249" w:rsidRPr="00421B29" w:rsidRDefault="00354249" w:rsidP="00DF20CD">
      <w:pPr>
        <w:rPr>
          <w:rFonts w:asciiTheme="majorBidi" w:hAnsiTheme="majorBidi" w:cstheme="majorBidi"/>
          <w:b/>
          <w:bCs/>
          <w:sz w:val="20"/>
          <w:szCs w:val="20"/>
        </w:rPr>
      </w:pPr>
      <w:r w:rsidRPr="00421B29">
        <w:rPr>
          <w:rFonts w:asciiTheme="majorBidi" w:hAnsiTheme="majorBidi" w:cstheme="majorBidi"/>
          <w:b/>
          <w:bCs/>
          <w:sz w:val="20"/>
          <w:szCs w:val="20"/>
        </w:rPr>
        <w:t>Addresses</w:t>
      </w:r>
      <w:r w:rsidR="00215D32" w:rsidRPr="00421B29">
        <w:rPr>
          <w:rFonts w:asciiTheme="majorBidi" w:hAnsiTheme="majorBidi" w:cstheme="majorBidi"/>
          <w:b/>
          <w:bCs/>
          <w:sz w:val="20"/>
          <w:szCs w:val="20"/>
          <w:rtl/>
        </w:rPr>
        <w:t xml:space="preserve"> العنوان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697"/>
        <w:gridCol w:w="5986"/>
      </w:tblGrid>
      <w:tr w:rsidR="00DF20CD" w:rsidRPr="00421B29" w:rsidTr="00E34C19">
        <w:trPr>
          <w:trHeight w:val="368"/>
        </w:trPr>
        <w:tc>
          <w:tcPr>
            <w:tcW w:w="4788" w:type="dxa"/>
            <w:shd w:val="pct10" w:color="auto" w:fill="auto"/>
          </w:tcPr>
          <w:p w:rsidR="00DF20CD" w:rsidRPr="00421B29" w:rsidRDefault="00DF20CD" w:rsidP="00DF20CD">
            <w:pPr>
              <w:jc w:val="center"/>
              <w:rPr>
                <w:rFonts w:asciiTheme="majorBidi" w:hAnsiTheme="majorBidi" w:cstheme="majorBidi"/>
                <w:sz w:val="20"/>
                <w:szCs w:val="20"/>
              </w:rPr>
            </w:pPr>
            <w:r w:rsidRPr="00421B29">
              <w:rPr>
                <w:rFonts w:asciiTheme="majorBidi" w:hAnsiTheme="majorBidi" w:cstheme="majorBidi"/>
                <w:sz w:val="20"/>
                <w:szCs w:val="20"/>
              </w:rPr>
              <w:t>Home Address</w:t>
            </w:r>
          </w:p>
        </w:tc>
        <w:tc>
          <w:tcPr>
            <w:tcW w:w="6120" w:type="dxa"/>
            <w:shd w:val="pct10" w:color="auto" w:fill="auto"/>
          </w:tcPr>
          <w:p w:rsidR="00DF20CD" w:rsidRPr="00421B29" w:rsidRDefault="00DF20CD" w:rsidP="00DF20CD">
            <w:pPr>
              <w:jc w:val="center"/>
              <w:rPr>
                <w:rFonts w:asciiTheme="majorBidi" w:hAnsiTheme="majorBidi" w:cstheme="majorBidi"/>
                <w:sz w:val="20"/>
                <w:szCs w:val="20"/>
              </w:rPr>
            </w:pPr>
            <w:r w:rsidRPr="00421B29">
              <w:rPr>
                <w:rFonts w:asciiTheme="majorBidi" w:hAnsiTheme="majorBidi" w:cstheme="majorBidi"/>
                <w:sz w:val="20"/>
                <w:szCs w:val="20"/>
              </w:rPr>
              <w:t>Correspondence Address</w:t>
            </w:r>
          </w:p>
        </w:tc>
      </w:tr>
      <w:tr w:rsidR="00DF20CD" w:rsidRPr="00421B29" w:rsidTr="00E34C19">
        <w:trPr>
          <w:trHeight w:val="368"/>
        </w:trPr>
        <w:tc>
          <w:tcPr>
            <w:tcW w:w="4788" w:type="dxa"/>
          </w:tcPr>
          <w:p w:rsidR="00DF20CD" w:rsidRPr="00421B29" w:rsidRDefault="00DF20CD" w:rsidP="00E34C19">
            <w:pPr>
              <w:rPr>
                <w:rFonts w:asciiTheme="majorBidi" w:hAnsiTheme="majorBidi" w:cstheme="majorBidi"/>
                <w:sz w:val="20"/>
                <w:szCs w:val="20"/>
              </w:rPr>
            </w:pPr>
            <w:r w:rsidRPr="00421B29">
              <w:rPr>
                <w:rFonts w:asciiTheme="majorBidi" w:hAnsiTheme="majorBidi" w:cstheme="majorBidi"/>
                <w:sz w:val="20"/>
                <w:szCs w:val="20"/>
              </w:rPr>
              <w:t>Block</w:t>
            </w:r>
            <w:r w:rsidR="000A3791" w:rsidRPr="00421B29">
              <w:rPr>
                <w:rFonts w:asciiTheme="majorBidi" w:hAnsiTheme="majorBidi" w:cstheme="majorBidi"/>
                <w:sz w:val="20"/>
                <w:szCs w:val="20"/>
                <w:rtl/>
              </w:rPr>
              <w:t xml:space="preserve"> القطعة </w:t>
            </w:r>
            <w:r w:rsidR="00F31B3F">
              <w:rPr>
                <w:rFonts w:asciiTheme="majorBidi" w:hAnsiTheme="majorBidi" w:cstheme="majorBidi" w:hint="cs"/>
                <w:sz w:val="20"/>
                <w:szCs w:val="20"/>
                <w:rtl/>
              </w:rPr>
              <w:t xml:space="preserve">                   </w:t>
            </w:r>
            <w:r w:rsidR="000A3791" w:rsidRPr="00421B29">
              <w:rPr>
                <w:rFonts w:asciiTheme="majorBidi" w:hAnsiTheme="majorBidi" w:cstheme="majorBidi"/>
                <w:sz w:val="20"/>
                <w:szCs w:val="20"/>
                <w:rtl/>
              </w:rPr>
              <w:t xml:space="preserve">                                                  </w:t>
            </w:r>
          </w:p>
        </w:tc>
        <w:tc>
          <w:tcPr>
            <w:tcW w:w="6120" w:type="dxa"/>
          </w:tcPr>
          <w:p w:rsidR="00DF20CD" w:rsidRPr="00421B29" w:rsidRDefault="00DF20CD" w:rsidP="00787A66">
            <w:pPr>
              <w:rPr>
                <w:rFonts w:asciiTheme="majorBidi" w:hAnsiTheme="majorBidi" w:cstheme="majorBidi"/>
                <w:sz w:val="20"/>
                <w:szCs w:val="20"/>
              </w:rPr>
            </w:pPr>
            <w:r w:rsidRPr="00421B29">
              <w:rPr>
                <w:rFonts w:asciiTheme="majorBidi" w:hAnsiTheme="majorBidi" w:cstheme="majorBidi"/>
                <w:sz w:val="20"/>
                <w:szCs w:val="20"/>
              </w:rPr>
              <w:t xml:space="preserve">P.O.Box   </w:t>
            </w:r>
            <w:r w:rsidR="000A3791" w:rsidRPr="00421B29">
              <w:rPr>
                <w:rFonts w:asciiTheme="majorBidi" w:hAnsiTheme="majorBidi" w:cstheme="majorBidi"/>
                <w:sz w:val="20"/>
                <w:szCs w:val="20"/>
                <w:rtl/>
              </w:rPr>
              <w:t xml:space="preserve">العنوان البريدي  </w:t>
            </w:r>
            <w:r w:rsidR="00F31B3F">
              <w:rPr>
                <w:rFonts w:asciiTheme="majorBidi" w:hAnsiTheme="majorBidi" w:cstheme="majorBidi" w:hint="cs"/>
                <w:sz w:val="20"/>
                <w:szCs w:val="20"/>
                <w:rtl/>
              </w:rPr>
              <w:t xml:space="preserve"> </w:t>
            </w:r>
            <w:r w:rsidR="00575ED0">
              <w:rPr>
                <w:rFonts w:asciiTheme="majorBidi" w:hAnsiTheme="majorBidi" w:cstheme="majorBidi" w:hint="cs"/>
                <w:sz w:val="20"/>
                <w:szCs w:val="20"/>
                <w:rtl/>
              </w:rPr>
              <w:t xml:space="preserve">             </w:t>
            </w:r>
            <w:r w:rsidR="00F31B3F">
              <w:rPr>
                <w:rFonts w:asciiTheme="majorBidi" w:hAnsiTheme="majorBidi" w:cstheme="majorBidi" w:hint="cs"/>
                <w:sz w:val="20"/>
                <w:szCs w:val="20"/>
                <w:rtl/>
              </w:rPr>
              <w:t xml:space="preserve">                          </w:t>
            </w:r>
            <w:r w:rsidR="000A3791" w:rsidRPr="00421B29">
              <w:rPr>
                <w:rFonts w:asciiTheme="majorBidi" w:hAnsiTheme="majorBidi" w:cstheme="majorBidi"/>
                <w:sz w:val="20"/>
                <w:szCs w:val="20"/>
                <w:rtl/>
              </w:rPr>
              <w:t xml:space="preserve">                                      </w:t>
            </w:r>
          </w:p>
        </w:tc>
      </w:tr>
      <w:tr w:rsidR="00DF20CD" w:rsidRPr="00421B29" w:rsidTr="00E34C19">
        <w:trPr>
          <w:trHeight w:val="296"/>
        </w:trPr>
        <w:tc>
          <w:tcPr>
            <w:tcW w:w="4788" w:type="dxa"/>
          </w:tcPr>
          <w:p w:rsidR="00DF20CD" w:rsidRPr="00421B29" w:rsidRDefault="00DF20CD" w:rsidP="002B691F">
            <w:pPr>
              <w:rPr>
                <w:rFonts w:asciiTheme="majorBidi" w:hAnsiTheme="majorBidi" w:cstheme="majorBidi"/>
                <w:sz w:val="20"/>
                <w:szCs w:val="20"/>
              </w:rPr>
            </w:pPr>
            <w:r w:rsidRPr="00421B29">
              <w:rPr>
                <w:rFonts w:asciiTheme="majorBidi" w:hAnsiTheme="majorBidi" w:cstheme="majorBidi"/>
                <w:sz w:val="20"/>
                <w:szCs w:val="20"/>
              </w:rPr>
              <w:t>Street</w:t>
            </w:r>
            <w:r w:rsidR="000A3791" w:rsidRPr="00421B29">
              <w:rPr>
                <w:rFonts w:asciiTheme="majorBidi" w:hAnsiTheme="majorBidi" w:cstheme="majorBidi"/>
                <w:sz w:val="20"/>
                <w:szCs w:val="20"/>
                <w:rtl/>
              </w:rPr>
              <w:t xml:space="preserve"> الشارع </w:t>
            </w:r>
            <w:r w:rsidR="00F31B3F">
              <w:rPr>
                <w:rFonts w:asciiTheme="majorBidi" w:hAnsiTheme="majorBidi" w:cstheme="majorBidi" w:hint="cs"/>
                <w:sz w:val="20"/>
                <w:szCs w:val="20"/>
                <w:rtl/>
              </w:rPr>
              <w:t xml:space="preserve">                    </w:t>
            </w:r>
            <w:r w:rsidR="000A3791" w:rsidRPr="00421B29">
              <w:rPr>
                <w:rFonts w:asciiTheme="majorBidi" w:hAnsiTheme="majorBidi" w:cstheme="majorBidi"/>
                <w:sz w:val="20"/>
                <w:szCs w:val="20"/>
                <w:rtl/>
              </w:rPr>
              <w:t xml:space="preserve">                                                 </w:t>
            </w:r>
          </w:p>
        </w:tc>
        <w:tc>
          <w:tcPr>
            <w:tcW w:w="6120" w:type="dxa"/>
          </w:tcPr>
          <w:p w:rsidR="00DF20CD" w:rsidRPr="00421B29" w:rsidRDefault="00DF20CD" w:rsidP="002B691F">
            <w:pPr>
              <w:rPr>
                <w:rFonts w:asciiTheme="majorBidi" w:hAnsiTheme="majorBidi" w:cstheme="majorBidi"/>
                <w:sz w:val="20"/>
                <w:szCs w:val="20"/>
              </w:rPr>
            </w:pPr>
            <w:r w:rsidRPr="00421B29">
              <w:rPr>
                <w:rFonts w:asciiTheme="majorBidi" w:hAnsiTheme="majorBidi" w:cstheme="majorBidi"/>
                <w:sz w:val="20"/>
                <w:szCs w:val="20"/>
              </w:rPr>
              <w:t xml:space="preserve">      </w:t>
            </w:r>
          </w:p>
        </w:tc>
      </w:tr>
      <w:tr w:rsidR="00DF20CD" w:rsidRPr="00421B29" w:rsidTr="00E34C19">
        <w:trPr>
          <w:trHeight w:val="278"/>
        </w:trPr>
        <w:tc>
          <w:tcPr>
            <w:tcW w:w="4788" w:type="dxa"/>
          </w:tcPr>
          <w:p w:rsidR="00DF20CD" w:rsidRPr="00421B29" w:rsidRDefault="00E34C19" w:rsidP="00E34C19">
            <w:pPr>
              <w:rPr>
                <w:rFonts w:asciiTheme="majorBidi" w:hAnsiTheme="majorBidi" w:cstheme="majorBidi"/>
                <w:sz w:val="20"/>
                <w:szCs w:val="20"/>
              </w:rPr>
            </w:pPr>
            <w:r>
              <w:rPr>
                <w:rFonts w:asciiTheme="majorBidi" w:hAnsiTheme="majorBidi" w:cstheme="majorBidi"/>
                <w:sz w:val="20"/>
                <w:szCs w:val="20"/>
              </w:rPr>
              <w:t>House/</w:t>
            </w:r>
            <w:r w:rsidR="007F13FD">
              <w:rPr>
                <w:rFonts w:asciiTheme="majorBidi" w:hAnsiTheme="majorBidi" w:cstheme="majorBidi"/>
                <w:sz w:val="20"/>
                <w:szCs w:val="20"/>
              </w:rPr>
              <w:t>Apartment</w:t>
            </w:r>
            <w:r w:rsidR="000A3791" w:rsidRPr="00421B29">
              <w:rPr>
                <w:rFonts w:asciiTheme="majorBidi" w:hAnsiTheme="majorBidi" w:cstheme="majorBidi"/>
                <w:sz w:val="20"/>
                <w:szCs w:val="20"/>
                <w:rtl/>
              </w:rPr>
              <w:t xml:space="preserve"> رقم المنزل </w:t>
            </w:r>
            <w:r w:rsidR="00F31B3F">
              <w:rPr>
                <w:rFonts w:asciiTheme="majorBidi" w:hAnsiTheme="majorBidi" w:cstheme="majorBidi" w:hint="cs"/>
                <w:sz w:val="20"/>
                <w:szCs w:val="20"/>
                <w:rtl/>
              </w:rPr>
              <w:t>أ</w:t>
            </w:r>
            <w:r w:rsidR="000A3791" w:rsidRPr="00421B29">
              <w:rPr>
                <w:rFonts w:asciiTheme="majorBidi" w:hAnsiTheme="majorBidi" w:cstheme="majorBidi"/>
                <w:sz w:val="20"/>
                <w:szCs w:val="20"/>
                <w:rtl/>
              </w:rPr>
              <w:t>و</w:t>
            </w:r>
            <w:r w:rsidR="007F13FD">
              <w:rPr>
                <w:rFonts w:asciiTheme="majorBidi" w:hAnsiTheme="majorBidi" w:cstheme="majorBidi" w:hint="cs"/>
                <w:sz w:val="20"/>
                <w:szCs w:val="20"/>
                <w:rtl/>
              </w:rPr>
              <w:t xml:space="preserve"> </w:t>
            </w:r>
            <w:r w:rsidR="000A3791" w:rsidRPr="00421B29">
              <w:rPr>
                <w:rFonts w:asciiTheme="majorBidi" w:hAnsiTheme="majorBidi" w:cstheme="majorBidi"/>
                <w:sz w:val="20"/>
                <w:szCs w:val="20"/>
                <w:rtl/>
              </w:rPr>
              <w:t>الشقة</w:t>
            </w:r>
            <w:r w:rsidR="00F31B3F">
              <w:rPr>
                <w:rFonts w:asciiTheme="majorBidi" w:hAnsiTheme="majorBidi" w:cstheme="majorBidi" w:hint="cs"/>
                <w:sz w:val="20"/>
                <w:szCs w:val="20"/>
                <w:rtl/>
              </w:rPr>
              <w:t xml:space="preserve">   </w:t>
            </w:r>
            <w:r>
              <w:rPr>
                <w:rFonts w:asciiTheme="majorBidi" w:hAnsiTheme="majorBidi" w:cstheme="majorBidi" w:hint="cs"/>
                <w:sz w:val="20"/>
                <w:szCs w:val="20"/>
                <w:rtl/>
              </w:rPr>
              <w:t xml:space="preserve"> </w:t>
            </w:r>
            <w:r w:rsidR="00F31B3F">
              <w:rPr>
                <w:rFonts w:asciiTheme="majorBidi" w:hAnsiTheme="majorBidi" w:cstheme="majorBidi" w:hint="cs"/>
                <w:sz w:val="20"/>
                <w:szCs w:val="20"/>
                <w:rtl/>
              </w:rPr>
              <w:t xml:space="preserve">                  </w:t>
            </w:r>
            <w:r w:rsidR="000A3791" w:rsidRPr="00421B29">
              <w:rPr>
                <w:rFonts w:asciiTheme="majorBidi" w:hAnsiTheme="majorBidi" w:cstheme="majorBidi"/>
                <w:sz w:val="20"/>
                <w:szCs w:val="20"/>
                <w:rtl/>
              </w:rPr>
              <w:t xml:space="preserve">                   </w:t>
            </w:r>
            <w:r w:rsidR="000A3791" w:rsidRPr="00421B29">
              <w:rPr>
                <w:rFonts w:asciiTheme="majorBidi" w:hAnsiTheme="majorBidi" w:cstheme="majorBidi"/>
                <w:sz w:val="20"/>
                <w:szCs w:val="20"/>
              </w:rPr>
              <w:t xml:space="preserve">                    </w:t>
            </w:r>
            <w:r w:rsidR="000A3791" w:rsidRPr="00421B29">
              <w:rPr>
                <w:rFonts w:asciiTheme="majorBidi" w:hAnsiTheme="majorBidi" w:cstheme="majorBidi"/>
                <w:sz w:val="20"/>
                <w:szCs w:val="20"/>
                <w:rtl/>
              </w:rPr>
              <w:t xml:space="preserve">            </w:t>
            </w:r>
          </w:p>
        </w:tc>
        <w:tc>
          <w:tcPr>
            <w:tcW w:w="6120" w:type="dxa"/>
          </w:tcPr>
          <w:p w:rsidR="00DF20CD" w:rsidRPr="00421B29" w:rsidRDefault="00DF20CD" w:rsidP="002B691F">
            <w:pPr>
              <w:rPr>
                <w:rFonts w:asciiTheme="majorBidi" w:hAnsiTheme="majorBidi" w:cstheme="majorBidi"/>
                <w:sz w:val="20"/>
                <w:szCs w:val="20"/>
              </w:rPr>
            </w:pPr>
          </w:p>
        </w:tc>
      </w:tr>
      <w:tr w:rsidR="00DF20CD" w:rsidRPr="00421B29" w:rsidTr="00E34C19">
        <w:trPr>
          <w:trHeight w:val="350"/>
        </w:trPr>
        <w:tc>
          <w:tcPr>
            <w:tcW w:w="4788" w:type="dxa"/>
          </w:tcPr>
          <w:p w:rsidR="00DF20CD" w:rsidRPr="00421B29" w:rsidRDefault="000A3791" w:rsidP="002B691F">
            <w:pPr>
              <w:rPr>
                <w:rFonts w:asciiTheme="majorBidi" w:hAnsiTheme="majorBidi" w:cstheme="majorBidi"/>
                <w:sz w:val="20"/>
                <w:szCs w:val="20"/>
                <w:rtl/>
                <w:lang w:bidi="ar-KW"/>
              </w:rPr>
            </w:pPr>
            <w:r w:rsidRPr="00421B29">
              <w:rPr>
                <w:rFonts w:asciiTheme="majorBidi" w:hAnsiTheme="majorBidi" w:cstheme="majorBidi"/>
                <w:sz w:val="20"/>
                <w:szCs w:val="20"/>
              </w:rPr>
              <w:t xml:space="preserve">City </w:t>
            </w:r>
            <w:r w:rsidRPr="00421B29">
              <w:rPr>
                <w:rFonts w:asciiTheme="majorBidi" w:hAnsiTheme="majorBidi" w:cstheme="majorBidi"/>
                <w:sz w:val="20"/>
                <w:szCs w:val="20"/>
                <w:rtl/>
                <w:lang w:bidi="ar-KW"/>
              </w:rPr>
              <w:t>منطقة</w:t>
            </w:r>
            <w:r w:rsidR="00F31B3F">
              <w:rPr>
                <w:rFonts w:asciiTheme="majorBidi" w:hAnsiTheme="majorBidi" w:cstheme="majorBidi" w:hint="cs"/>
                <w:sz w:val="20"/>
                <w:szCs w:val="20"/>
                <w:rtl/>
                <w:lang w:bidi="ar-KW"/>
              </w:rPr>
              <w:t xml:space="preserve">                   </w:t>
            </w:r>
            <w:r w:rsidRPr="00421B29">
              <w:rPr>
                <w:rFonts w:asciiTheme="majorBidi" w:hAnsiTheme="majorBidi" w:cstheme="majorBidi"/>
                <w:sz w:val="20"/>
                <w:szCs w:val="20"/>
                <w:rtl/>
                <w:lang w:bidi="ar-KW"/>
              </w:rPr>
              <w:t xml:space="preserve">                                                     </w:t>
            </w:r>
          </w:p>
        </w:tc>
        <w:tc>
          <w:tcPr>
            <w:tcW w:w="6120" w:type="dxa"/>
          </w:tcPr>
          <w:p w:rsidR="00DF20CD" w:rsidRPr="00421B29" w:rsidRDefault="00DF20CD" w:rsidP="002B691F">
            <w:pPr>
              <w:rPr>
                <w:rFonts w:asciiTheme="majorBidi" w:hAnsiTheme="majorBidi" w:cstheme="majorBidi"/>
                <w:sz w:val="20"/>
                <w:szCs w:val="20"/>
              </w:rPr>
            </w:pPr>
          </w:p>
        </w:tc>
      </w:tr>
      <w:tr w:rsidR="00DF20CD" w:rsidRPr="00421B29" w:rsidTr="00E34C19">
        <w:trPr>
          <w:trHeight w:val="350"/>
        </w:trPr>
        <w:tc>
          <w:tcPr>
            <w:tcW w:w="4788" w:type="dxa"/>
          </w:tcPr>
          <w:p w:rsidR="00DF20CD" w:rsidRPr="00421B29" w:rsidRDefault="00DF20CD" w:rsidP="002B691F">
            <w:pPr>
              <w:rPr>
                <w:rFonts w:asciiTheme="majorBidi" w:hAnsiTheme="majorBidi" w:cstheme="majorBidi"/>
                <w:sz w:val="20"/>
                <w:szCs w:val="20"/>
              </w:rPr>
            </w:pPr>
            <w:r w:rsidRPr="00421B29">
              <w:rPr>
                <w:rFonts w:asciiTheme="majorBidi" w:hAnsiTheme="majorBidi" w:cstheme="majorBidi"/>
                <w:sz w:val="20"/>
                <w:szCs w:val="20"/>
              </w:rPr>
              <w:t>Country</w:t>
            </w:r>
            <w:r w:rsidR="000A3791" w:rsidRPr="00421B29">
              <w:rPr>
                <w:rFonts w:asciiTheme="majorBidi" w:hAnsiTheme="majorBidi" w:cstheme="majorBidi"/>
                <w:sz w:val="20"/>
                <w:szCs w:val="20"/>
                <w:rtl/>
              </w:rPr>
              <w:t xml:space="preserve"> البلد  </w:t>
            </w:r>
            <w:r w:rsidR="00F31B3F">
              <w:rPr>
                <w:rFonts w:asciiTheme="majorBidi" w:hAnsiTheme="majorBidi" w:cstheme="majorBidi" w:hint="cs"/>
                <w:sz w:val="20"/>
                <w:szCs w:val="20"/>
                <w:rtl/>
              </w:rPr>
              <w:t xml:space="preserve">                   </w:t>
            </w:r>
            <w:r w:rsidR="000A3791" w:rsidRPr="00421B29">
              <w:rPr>
                <w:rFonts w:asciiTheme="majorBidi" w:hAnsiTheme="majorBidi" w:cstheme="majorBidi"/>
                <w:sz w:val="20"/>
                <w:szCs w:val="20"/>
                <w:rtl/>
              </w:rPr>
              <w:t xml:space="preserve">                                                 </w:t>
            </w:r>
          </w:p>
        </w:tc>
        <w:tc>
          <w:tcPr>
            <w:tcW w:w="6120" w:type="dxa"/>
          </w:tcPr>
          <w:p w:rsidR="00DF20CD" w:rsidRPr="00421B29" w:rsidRDefault="00DF20CD" w:rsidP="002B691F">
            <w:pPr>
              <w:rPr>
                <w:rFonts w:asciiTheme="majorBidi" w:hAnsiTheme="majorBidi" w:cstheme="majorBidi"/>
                <w:sz w:val="20"/>
                <w:szCs w:val="20"/>
              </w:rPr>
            </w:pPr>
          </w:p>
        </w:tc>
      </w:tr>
    </w:tbl>
    <w:p w:rsidR="002B1D5C" w:rsidRDefault="002B1D5C" w:rsidP="00DF20CD">
      <w:pPr>
        <w:rPr>
          <w:rFonts w:asciiTheme="majorBidi" w:hAnsiTheme="majorBidi" w:cstheme="majorBidi"/>
          <w:b/>
          <w:bCs/>
          <w:sz w:val="20"/>
          <w:szCs w:val="20"/>
        </w:rPr>
      </w:pPr>
    </w:p>
    <w:p w:rsidR="00DF20CD" w:rsidRPr="00421B29" w:rsidRDefault="00DF20CD" w:rsidP="00DF20CD">
      <w:pPr>
        <w:rPr>
          <w:rFonts w:asciiTheme="majorBidi" w:hAnsiTheme="majorBidi" w:cstheme="majorBidi"/>
          <w:b/>
          <w:bCs/>
          <w:sz w:val="20"/>
          <w:szCs w:val="20"/>
        </w:rPr>
      </w:pPr>
      <w:r w:rsidRPr="00421B29">
        <w:rPr>
          <w:rFonts w:asciiTheme="majorBidi" w:hAnsiTheme="majorBidi" w:cstheme="majorBidi"/>
          <w:b/>
          <w:bCs/>
          <w:sz w:val="20"/>
          <w:szCs w:val="20"/>
        </w:rPr>
        <w:t>Telephone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692"/>
        <w:gridCol w:w="5991"/>
      </w:tblGrid>
      <w:tr w:rsidR="00354249" w:rsidRPr="00421B29" w:rsidTr="00E34C19">
        <w:tc>
          <w:tcPr>
            <w:tcW w:w="4788" w:type="dxa"/>
          </w:tcPr>
          <w:p w:rsidR="00354249" w:rsidRPr="00421B29" w:rsidRDefault="00354249" w:rsidP="000A3791">
            <w:pPr>
              <w:rPr>
                <w:rFonts w:asciiTheme="majorBidi" w:hAnsiTheme="majorBidi" w:cstheme="majorBidi"/>
                <w:sz w:val="20"/>
                <w:szCs w:val="20"/>
              </w:rPr>
            </w:pPr>
            <w:r w:rsidRPr="00421B29">
              <w:rPr>
                <w:rFonts w:asciiTheme="majorBidi" w:hAnsiTheme="majorBidi" w:cstheme="majorBidi"/>
                <w:sz w:val="20"/>
                <w:szCs w:val="20"/>
              </w:rPr>
              <w:t>Mobile</w:t>
            </w:r>
            <w:r w:rsidR="000A3791" w:rsidRPr="00421B29">
              <w:rPr>
                <w:rFonts w:asciiTheme="majorBidi" w:hAnsiTheme="majorBidi" w:cstheme="majorBidi"/>
                <w:sz w:val="20"/>
                <w:szCs w:val="20"/>
              </w:rPr>
              <w:t xml:space="preserve"> (1)</w:t>
            </w:r>
            <w:r w:rsidR="000A3791" w:rsidRPr="00421B29">
              <w:rPr>
                <w:rFonts w:asciiTheme="majorBidi" w:hAnsiTheme="majorBidi" w:cstheme="majorBidi"/>
                <w:sz w:val="20"/>
                <w:szCs w:val="20"/>
                <w:rtl/>
              </w:rPr>
              <w:t xml:space="preserve">رقم الهاتف الجوال (1)     </w:t>
            </w:r>
            <w:r w:rsidR="00F31B3F">
              <w:rPr>
                <w:rFonts w:asciiTheme="majorBidi" w:hAnsiTheme="majorBidi" w:cstheme="majorBidi" w:hint="cs"/>
                <w:sz w:val="20"/>
                <w:szCs w:val="20"/>
                <w:rtl/>
              </w:rPr>
              <w:t xml:space="preserve">               </w:t>
            </w:r>
            <w:r w:rsidR="000A3791" w:rsidRPr="00421B29">
              <w:rPr>
                <w:rFonts w:asciiTheme="majorBidi" w:hAnsiTheme="majorBidi" w:cstheme="majorBidi"/>
                <w:sz w:val="20"/>
                <w:szCs w:val="20"/>
                <w:rtl/>
              </w:rPr>
              <w:t xml:space="preserve">                        </w:t>
            </w:r>
          </w:p>
          <w:p w:rsidR="003F05B4" w:rsidRPr="00421B29" w:rsidRDefault="003F05B4" w:rsidP="00DF20CD">
            <w:pPr>
              <w:rPr>
                <w:rFonts w:asciiTheme="majorBidi" w:hAnsiTheme="majorBidi" w:cstheme="majorBidi"/>
                <w:sz w:val="20"/>
                <w:szCs w:val="20"/>
              </w:rPr>
            </w:pPr>
          </w:p>
        </w:tc>
        <w:tc>
          <w:tcPr>
            <w:tcW w:w="6120" w:type="dxa"/>
          </w:tcPr>
          <w:p w:rsidR="00354249" w:rsidRPr="00421B29" w:rsidRDefault="00354249" w:rsidP="000A3791">
            <w:pPr>
              <w:rPr>
                <w:rFonts w:asciiTheme="majorBidi" w:hAnsiTheme="majorBidi" w:cstheme="majorBidi"/>
                <w:sz w:val="20"/>
                <w:szCs w:val="20"/>
              </w:rPr>
            </w:pPr>
            <w:r w:rsidRPr="00421B29">
              <w:rPr>
                <w:rFonts w:asciiTheme="majorBidi" w:hAnsiTheme="majorBidi" w:cstheme="majorBidi"/>
                <w:sz w:val="20"/>
                <w:szCs w:val="20"/>
              </w:rPr>
              <w:t>Mobile (2)</w:t>
            </w:r>
            <w:r w:rsidR="000A3791" w:rsidRPr="00421B29">
              <w:rPr>
                <w:rFonts w:asciiTheme="majorBidi" w:hAnsiTheme="majorBidi" w:cstheme="majorBidi"/>
                <w:sz w:val="20"/>
                <w:szCs w:val="20"/>
                <w:rtl/>
              </w:rPr>
              <w:t xml:space="preserve"> رقم الهاتف الجوال (2)      </w:t>
            </w:r>
            <w:r w:rsidR="00575ED0">
              <w:rPr>
                <w:rFonts w:asciiTheme="majorBidi" w:hAnsiTheme="majorBidi" w:cstheme="majorBidi" w:hint="cs"/>
                <w:sz w:val="20"/>
                <w:szCs w:val="20"/>
                <w:rtl/>
              </w:rPr>
              <w:t xml:space="preserve">            </w:t>
            </w:r>
            <w:r w:rsidR="000A3791" w:rsidRPr="00421B29">
              <w:rPr>
                <w:rFonts w:asciiTheme="majorBidi" w:hAnsiTheme="majorBidi" w:cstheme="majorBidi"/>
                <w:sz w:val="20"/>
                <w:szCs w:val="20"/>
                <w:rtl/>
              </w:rPr>
              <w:t xml:space="preserve"> </w:t>
            </w:r>
            <w:r w:rsidR="00F31B3F">
              <w:rPr>
                <w:rFonts w:asciiTheme="majorBidi" w:hAnsiTheme="majorBidi" w:cstheme="majorBidi" w:hint="cs"/>
                <w:sz w:val="20"/>
                <w:szCs w:val="20"/>
                <w:rtl/>
              </w:rPr>
              <w:t xml:space="preserve">                 </w:t>
            </w:r>
            <w:r w:rsidR="000A3791" w:rsidRPr="00421B29">
              <w:rPr>
                <w:rFonts w:asciiTheme="majorBidi" w:hAnsiTheme="majorBidi" w:cstheme="majorBidi"/>
                <w:sz w:val="20"/>
                <w:szCs w:val="20"/>
                <w:rtl/>
              </w:rPr>
              <w:t xml:space="preserve">                                  </w:t>
            </w:r>
          </w:p>
        </w:tc>
      </w:tr>
      <w:tr w:rsidR="00354249" w:rsidRPr="00421B29" w:rsidTr="00E34C19">
        <w:tc>
          <w:tcPr>
            <w:tcW w:w="4788" w:type="dxa"/>
          </w:tcPr>
          <w:p w:rsidR="00354249" w:rsidRPr="00421B29" w:rsidRDefault="003F05B4" w:rsidP="000A3791">
            <w:pPr>
              <w:rPr>
                <w:rFonts w:asciiTheme="majorBidi" w:hAnsiTheme="majorBidi" w:cstheme="majorBidi"/>
                <w:sz w:val="20"/>
                <w:szCs w:val="20"/>
                <w:rtl/>
                <w:lang w:bidi="ar-KW"/>
              </w:rPr>
            </w:pPr>
            <w:r w:rsidRPr="00421B29">
              <w:rPr>
                <w:rFonts w:asciiTheme="majorBidi" w:hAnsiTheme="majorBidi" w:cstheme="majorBidi"/>
                <w:sz w:val="20"/>
                <w:szCs w:val="20"/>
              </w:rPr>
              <w:t>Home (1)</w:t>
            </w:r>
            <w:r w:rsidR="000A3791" w:rsidRPr="00421B29">
              <w:rPr>
                <w:rFonts w:asciiTheme="majorBidi" w:hAnsiTheme="majorBidi" w:cstheme="majorBidi"/>
                <w:sz w:val="20"/>
                <w:szCs w:val="20"/>
                <w:rtl/>
              </w:rPr>
              <w:t xml:space="preserve"> رقم هاتف المنزل (1)    </w:t>
            </w:r>
            <w:r w:rsidR="00F31B3F">
              <w:rPr>
                <w:rFonts w:asciiTheme="majorBidi" w:hAnsiTheme="majorBidi" w:cstheme="majorBidi" w:hint="cs"/>
                <w:sz w:val="20"/>
                <w:szCs w:val="20"/>
                <w:rtl/>
              </w:rPr>
              <w:t xml:space="preserve">                </w:t>
            </w:r>
            <w:r w:rsidR="000A3791" w:rsidRPr="00421B29">
              <w:rPr>
                <w:rFonts w:asciiTheme="majorBidi" w:hAnsiTheme="majorBidi" w:cstheme="majorBidi"/>
                <w:sz w:val="20"/>
                <w:szCs w:val="20"/>
                <w:rtl/>
              </w:rPr>
              <w:t xml:space="preserve">                           </w:t>
            </w:r>
          </w:p>
          <w:p w:rsidR="003F05B4" w:rsidRPr="00421B29" w:rsidRDefault="003F05B4" w:rsidP="00DF20CD">
            <w:pPr>
              <w:rPr>
                <w:rFonts w:asciiTheme="majorBidi" w:hAnsiTheme="majorBidi" w:cstheme="majorBidi"/>
                <w:sz w:val="20"/>
                <w:szCs w:val="20"/>
              </w:rPr>
            </w:pPr>
          </w:p>
        </w:tc>
        <w:tc>
          <w:tcPr>
            <w:tcW w:w="6120" w:type="dxa"/>
          </w:tcPr>
          <w:p w:rsidR="00354249" w:rsidRPr="00421B29" w:rsidRDefault="003F05B4" w:rsidP="000A3791">
            <w:pPr>
              <w:rPr>
                <w:rFonts w:asciiTheme="majorBidi" w:hAnsiTheme="majorBidi" w:cstheme="majorBidi"/>
                <w:sz w:val="20"/>
                <w:szCs w:val="20"/>
              </w:rPr>
            </w:pPr>
            <w:r w:rsidRPr="00421B29">
              <w:rPr>
                <w:rFonts w:asciiTheme="majorBidi" w:hAnsiTheme="majorBidi" w:cstheme="majorBidi"/>
                <w:sz w:val="20"/>
                <w:szCs w:val="20"/>
              </w:rPr>
              <w:t>Home (2)</w:t>
            </w:r>
            <w:r w:rsidR="000A3791" w:rsidRPr="00421B29">
              <w:rPr>
                <w:rFonts w:asciiTheme="majorBidi" w:hAnsiTheme="majorBidi" w:cstheme="majorBidi"/>
                <w:sz w:val="20"/>
                <w:szCs w:val="20"/>
                <w:rtl/>
              </w:rPr>
              <w:t xml:space="preserve">  رقم هاتف المنزل (2)   </w:t>
            </w:r>
            <w:r w:rsidR="00F31B3F">
              <w:rPr>
                <w:rFonts w:asciiTheme="majorBidi" w:hAnsiTheme="majorBidi" w:cstheme="majorBidi" w:hint="cs"/>
                <w:sz w:val="20"/>
                <w:szCs w:val="20"/>
                <w:rtl/>
              </w:rPr>
              <w:t xml:space="preserve"> </w:t>
            </w:r>
            <w:r w:rsidR="00575ED0">
              <w:rPr>
                <w:rFonts w:asciiTheme="majorBidi" w:hAnsiTheme="majorBidi" w:cstheme="majorBidi" w:hint="cs"/>
                <w:sz w:val="20"/>
                <w:szCs w:val="20"/>
                <w:rtl/>
              </w:rPr>
              <w:t xml:space="preserve">            </w:t>
            </w:r>
            <w:r w:rsidR="00F31B3F">
              <w:rPr>
                <w:rFonts w:asciiTheme="majorBidi" w:hAnsiTheme="majorBidi" w:cstheme="majorBidi" w:hint="cs"/>
                <w:sz w:val="20"/>
                <w:szCs w:val="20"/>
                <w:rtl/>
              </w:rPr>
              <w:t xml:space="preserve">         </w:t>
            </w:r>
            <w:r w:rsidR="000A3791" w:rsidRPr="00421B29">
              <w:rPr>
                <w:rFonts w:asciiTheme="majorBidi" w:hAnsiTheme="majorBidi" w:cstheme="majorBidi"/>
                <w:sz w:val="20"/>
                <w:szCs w:val="20"/>
                <w:rtl/>
              </w:rPr>
              <w:t xml:space="preserve">                                                </w:t>
            </w:r>
          </w:p>
        </w:tc>
      </w:tr>
      <w:tr w:rsidR="00354249" w:rsidRPr="00421B29" w:rsidTr="00E34C19">
        <w:tc>
          <w:tcPr>
            <w:tcW w:w="4788" w:type="dxa"/>
          </w:tcPr>
          <w:p w:rsidR="00354249" w:rsidRPr="00421B29" w:rsidRDefault="001331F8" w:rsidP="001331F8">
            <w:pPr>
              <w:rPr>
                <w:rFonts w:asciiTheme="majorBidi" w:hAnsiTheme="majorBidi" w:cstheme="majorBidi"/>
                <w:sz w:val="20"/>
                <w:szCs w:val="20"/>
              </w:rPr>
            </w:pPr>
            <w:r w:rsidRPr="00421B29">
              <w:rPr>
                <w:rFonts w:asciiTheme="majorBidi" w:hAnsiTheme="majorBidi" w:cstheme="majorBidi"/>
                <w:sz w:val="20"/>
                <w:szCs w:val="20"/>
              </w:rPr>
              <w:t>Wor</w:t>
            </w:r>
            <w:r w:rsidR="00AB0E2B" w:rsidRPr="00421B29">
              <w:rPr>
                <w:rFonts w:asciiTheme="majorBidi" w:hAnsiTheme="majorBidi" w:cstheme="majorBidi"/>
                <w:sz w:val="20"/>
                <w:szCs w:val="20"/>
              </w:rPr>
              <w:t>k</w:t>
            </w:r>
            <w:r w:rsidRPr="00421B29">
              <w:rPr>
                <w:rFonts w:asciiTheme="majorBidi" w:hAnsiTheme="majorBidi" w:cstheme="majorBidi"/>
                <w:sz w:val="20"/>
                <w:szCs w:val="20"/>
                <w:rtl/>
              </w:rPr>
              <w:t xml:space="preserve">  رقم هاتف العمل          </w:t>
            </w:r>
            <w:r w:rsidR="00F31B3F">
              <w:rPr>
                <w:rFonts w:asciiTheme="majorBidi" w:hAnsiTheme="majorBidi" w:cstheme="majorBidi" w:hint="cs"/>
                <w:sz w:val="20"/>
                <w:szCs w:val="20"/>
                <w:rtl/>
              </w:rPr>
              <w:t xml:space="preserve">             </w:t>
            </w:r>
            <w:r w:rsidRPr="00421B29">
              <w:rPr>
                <w:rFonts w:asciiTheme="majorBidi" w:hAnsiTheme="majorBidi" w:cstheme="majorBidi"/>
                <w:sz w:val="20"/>
                <w:szCs w:val="20"/>
                <w:rtl/>
              </w:rPr>
              <w:t xml:space="preserve">                                     </w:t>
            </w:r>
          </w:p>
        </w:tc>
        <w:tc>
          <w:tcPr>
            <w:tcW w:w="6120" w:type="dxa"/>
          </w:tcPr>
          <w:p w:rsidR="00354249" w:rsidRPr="00421B29" w:rsidRDefault="003F05B4" w:rsidP="00F31B3F">
            <w:pPr>
              <w:rPr>
                <w:rFonts w:asciiTheme="majorBidi" w:hAnsiTheme="majorBidi" w:cstheme="majorBidi"/>
                <w:sz w:val="20"/>
                <w:szCs w:val="20"/>
                <w:rtl/>
                <w:lang w:bidi="ar-KW"/>
              </w:rPr>
            </w:pPr>
            <w:r w:rsidRPr="00421B29">
              <w:rPr>
                <w:rFonts w:asciiTheme="majorBidi" w:hAnsiTheme="majorBidi" w:cstheme="majorBidi"/>
                <w:sz w:val="20"/>
                <w:szCs w:val="20"/>
              </w:rPr>
              <w:t>Fax</w:t>
            </w:r>
            <w:r w:rsidR="001331F8" w:rsidRPr="00421B29">
              <w:rPr>
                <w:rFonts w:asciiTheme="majorBidi" w:hAnsiTheme="majorBidi" w:cstheme="majorBidi"/>
                <w:sz w:val="20"/>
                <w:szCs w:val="20"/>
              </w:rPr>
              <w:t xml:space="preserve">  </w:t>
            </w:r>
            <w:r w:rsidR="001331F8" w:rsidRPr="00421B29">
              <w:rPr>
                <w:rFonts w:asciiTheme="majorBidi" w:hAnsiTheme="majorBidi" w:cstheme="majorBidi"/>
                <w:sz w:val="20"/>
                <w:szCs w:val="20"/>
                <w:rtl/>
                <w:lang w:bidi="ar-KW"/>
              </w:rPr>
              <w:t xml:space="preserve">رقم الفاكس  </w:t>
            </w:r>
            <w:r w:rsidR="00575ED0">
              <w:rPr>
                <w:rFonts w:asciiTheme="majorBidi" w:hAnsiTheme="majorBidi" w:cstheme="majorBidi" w:hint="cs"/>
                <w:sz w:val="20"/>
                <w:szCs w:val="20"/>
                <w:rtl/>
                <w:lang w:bidi="ar-KW"/>
              </w:rPr>
              <w:t xml:space="preserve">            </w:t>
            </w:r>
            <w:r w:rsidR="001331F8" w:rsidRPr="00421B29">
              <w:rPr>
                <w:rFonts w:asciiTheme="majorBidi" w:hAnsiTheme="majorBidi" w:cstheme="majorBidi"/>
                <w:sz w:val="20"/>
                <w:szCs w:val="20"/>
                <w:rtl/>
                <w:lang w:bidi="ar-KW"/>
              </w:rPr>
              <w:t xml:space="preserve"> </w:t>
            </w:r>
            <w:r w:rsidR="00F31B3F">
              <w:rPr>
                <w:rFonts w:asciiTheme="majorBidi" w:hAnsiTheme="majorBidi" w:cstheme="majorBidi" w:hint="cs"/>
                <w:sz w:val="20"/>
                <w:szCs w:val="20"/>
                <w:rtl/>
                <w:lang w:bidi="ar-KW"/>
              </w:rPr>
              <w:t xml:space="preserve">                     </w:t>
            </w:r>
            <w:r w:rsidR="001331F8" w:rsidRPr="00421B29">
              <w:rPr>
                <w:rFonts w:asciiTheme="majorBidi" w:hAnsiTheme="majorBidi" w:cstheme="majorBidi"/>
                <w:sz w:val="20"/>
                <w:szCs w:val="20"/>
                <w:rtl/>
                <w:lang w:bidi="ar-KW"/>
              </w:rPr>
              <w:t xml:space="preserve">                                                          </w:t>
            </w:r>
          </w:p>
          <w:p w:rsidR="003F05B4" w:rsidRPr="00421B29" w:rsidRDefault="003F05B4" w:rsidP="00DF20CD">
            <w:pPr>
              <w:rPr>
                <w:rFonts w:asciiTheme="majorBidi" w:hAnsiTheme="majorBidi" w:cstheme="majorBidi"/>
                <w:sz w:val="20"/>
                <w:szCs w:val="20"/>
              </w:rPr>
            </w:pPr>
          </w:p>
        </w:tc>
      </w:tr>
    </w:tbl>
    <w:p w:rsidR="002B1D5C" w:rsidRDefault="002B1D5C" w:rsidP="00E269C5">
      <w:pPr>
        <w:rPr>
          <w:rFonts w:asciiTheme="majorBidi" w:hAnsiTheme="majorBidi" w:cstheme="majorBidi"/>
          <w:b/>
          <w:bCs/>
          <w:sz w:val="20"/>
          <w:szCs w:val="20"/>
        </w:rPr>
      </w:pPr>
    </w:p>
    <w:p w:rsidR="003F05B4" w:rsidRPr="00421B29" w:rsidRDefault="00DF20CD" w:rsidP="00E269C5">
      <w:pPr>
        <w:rPr>
          <w:rFonts w:asciiTheme="majorBidi" w:hAnsiTheme="majorBidi" w:cstheme="majorBidi"/>
          <w:b/>
          <w:bCs/>
          <w:sz w:val="20"/>
          <w:szCs w:val="20"/>
          <w:lang w:bidi="ar-KW"/>
        </w:rPr>
      </w:pPr>
      <w:r w:rsidRPr="00421B29">
        <w:rPr>
          <w:rFonts w:asciiTheme="majorBidi" w:hAnsiTheme="majorBidi" w:cstheme="majorBidi"/>
          <w:b/>
          <w:bCs/>
          <w:sz w:val="20"/>
          <w:szCs w:val="20"/>
        </w:rPr>
        <w:t>Email</w:t>
      </w:r>
      <w:r w:rsidR="00AB0E2B" w:rsidRPr="00421B29">
        <w:rPr>
          <w:rFonts w:asciiTheme="majorBidi" w:hAnsiTheme="majorBidi" w:cstheme="majorBidi"/>
          <w:b/>
          <w:bCs/>
          <w:sz w:val="20"/>
          <w:szCs w:val="20"/>
        </w:rPr>
        <w:t xml:space="preserve"> </w:t>
      </w:r>
      <w:r w:rsidR="00AB0E2B" w:rsidRPr="00421B29">
        <w:rPr>
          <w:rFonts w:asciiTheme="majorBidi" w:hAnsiTheme="majorBidi" w:cstheme="majorBidi"/>
          <w:b/>
          <w:bCs/>
          <w:sz w:val="20"/>
          <w:szCs w:val="20"/>
          <w:rtl/>
          <w:lang w:bidi="ar-KW"/>
        </w:rPr>
        <w:t>البريد الإلكتروني</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683"/>
      </w:tblGrid>
      <w:tr w:rsidR="003F05B4" w:rsidRPr="00421B29" w:rsidTr="00E34C19">
        <w:trPr>
          <w:trHeight w:val="467"/>
        </w:trPr>
        <w:tc>
          <w:tcPr>
            <w:tcW w:w="10908" w:type="dxa"/>
          </w:tcPr>
          <w:p w:rsidR="003F05B4" w:rsidRPr="00421B29" w:rsidRDefault="003F05B4" w:rsidP="003F05B4">
            <w:pPr>
              <w:rPr>
                <w:rFonts w:asciiTheme="majorBidi" w:hAnsiTheme="majorBidi" w:cstheme="majorBidi"/>
                <w:sz w:val="20"/>
                <w:szCs w:val="20"/>
              </w:rPr>
            </w:pPr>
          </w:p>
          <w:p w:rsidR="003F05B4" w:rsidRPr="00F71457" w:rsidRDefault="003F05B4" w:rsidP="00E34C19">
            <w:pPr>
              <w:rPr>
                <w:rFonts w:asciiTheme="majorBidi" w:hAnsiTheme="majorBidi" w:cstheme="majorBidi"/>
                <w:sz w:val="20"/>
                <w:szCs w:val="20"/>
                <w:rtl/>
                <w:lang w:bidi="ar-KW"/>
              </w:rPr>
            </w:pPr>
            <w:r w:rsidRPr="00421B29">
              <w:rPr>
                <w:rFonts w:asciiTheme="majorBidi" w:hAnsiTheme="majorBidi" w:cstheme="majorBidi"/>
                <w:sz w:val="20"/>
                <w:szCs w:val="20"/>
              </w:rPr>
              <w:t>-----------</w:t>
            </w:r>
            <w:r w:rsidR="00E34C19" w:rsidRPr="00421B29">
              <w:rPr>
                <w:rFonts w:asciiTheme="majorBidi" w:hAnsiTheme="majorBidi" w:cstheme="majorBidi"/>
                <w:sz w:val="20"/>
                <w:szCs w:val="20"/>
              </w:rPr>
              <w:t>-</w:t>
            </w:r>
            <w:r w:rsidR="00E34C19">
              <w:rPr>
                <w:rFonts w:asciiTheme="majorBidi" w:hAnsiTheme="majorBidi" w:cstheme="majorBidi"/>
                <w:sz w:val="20"/>
                <w:szCs w:val="20"/>
              </w:rPr>
              <w:t>--------</w:t>
            </w:r>
            <w:r w:rsidR="00E34C19" w:rsidRPr="00421B29">
              <w:rPr>
                <w:rFonts w:asciiTheme="majorBidi" w:hAnsiTheme="majorBidi" w:cstheme="majorBidi"/>
                <w:sz w:val="20"/>
                <w:szCs w:val="20"/>
              </w:rPr>
              <w:t>---</w:t>
            </w:r>
            <w:r w:rsidR="00E34C19">
              <w:rPr>
                <w:rFonts w:asciiTheme="majorBidi" w:hAnsiTheme="majorBidi" w:cstheme="majorBidi"/>
                <w:sz w:val="20"/>
                <w:szCs w:val="20"/>
              </w:rPr>
              <w:t>@------</w:t>
            </w:r>
            <w:r w:rsidRPr="00421B29">
              <w:rPr>
                <w:rFonts w:asciiTheme="majorBidi" w:hAnsiTheme="majorBidi" w:cstheme="majorBidi"/>
                <w:sz w:val="20"/>
                <w:szCs w:val="20"/>
              </w:rPr>
              <w:t>-------</w:t>
            </w:r>
            <w:r w:rsidR="00E34C19" w:rsidRPr="00421B29">
              <w:rPr>
                <w:rFonts w:asciiTheme="majorBidi" w:hAnsiTheme="majorBidi" w:cstheme="majorBidi"/>
                <w:sz w:val="20"/>
                <w:szCs w:val="20"/>
              </w:rPr>
              <w:t>----------------</w:t>
            </w:r>
            <w:r w:rsidRPr="00421B29">
              <w:rPr>
                <w:rFonts w:asciiTheme="majorBidi" w:hAnsiTheme="majorBidi" w:cstheme="majorBidi"/>
                <w:sz w:val="20"/>
                <w:szCs w:val="20"/>
              </w:rPr>
              <w:t>-</w:t>
            </w:r>
          </w:p>
        </w:tc>
      </w:tr>
    </w:tbl>
    <w:p w:rsidR="008E1DFF" w:rsidRDefault="008E1DFF" w:rsidP="00783BB0">
      <w:pPr>
        <w:rPr>
          <w:rFonts w:asciiTheme="majorBidi" w:hAnsiTheme="majorBidi" w:cstheme="majorBidi"/>
          <w:b/>
          <w:bCs/>
          <w:sz w:val="20"/>
          <w:szCs w:val="20"/>
          <w:rtl/>
        </w:rPr>
      </w:pPr>
    </w:p>
    <w:p w:rsidR="008E1DFF" w:rsidRDefault="008E1DFF" w:rsidP="008E1DFF">
      <w:pPr>
        <w:rPr>
          <w:rFonts w:asciiTheme="majorBidi" w:hAnsiTheme="majorBidi" w:cstheme="majorBidi"/>
          <w:b/>
          <w:bCs/>
          <w:sz w:val="20"/>
          <w:szCs w:val="20"/>
          <w:rtl/>
        </w:rPr>
      </w:pPr>
    </w:p>
    <w:p w:rsidR="008E1DFF" w:rsidRDefault="008E1DFF" w:rsidP="008E1DFF">
      <w:pPr>
        <w:rPr>
          <w:rFonts w:asciiTheme="majorBidi" w:hAnsiTheme="majorBidi" w:cstheme="majorBidi"/>
          <w:sz w:val="20"/>
          <w:szCs w:val="20"/>
          <w:rtl/>
        </w:rPr>
      </w:pPr>
    </w:p>
    <w:p w:rsidR="002B1D5C" w:rsidRPr="00421B29" w:rsidRDefault="002B1D5C" w:rsidP="008E1DFF">
      <w:pPr>
        <w:rPr>
          <w:rFonts w:asciiTheme="majorBidi" w:hAnsiTheme="majorBidi" w:cstheme="majorBidi"/>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27"/>
        <w:gridCol w:w="7656"/>
      </w:tblGrid>
      <w:tr w:rsidR="008E1DFF" w:rsidRPr="00421B29" w:rsidTr="0006182B">
        <w:trPr>
          <w:trHeight w:val="368"/>
        </w:trPr>
        <w:tc>
          <w:tcPr>
            <w:tcW w:w="3027" w:type="dxa"/>
            <w:shd w:val="pct10" w:color="auto" w:fill="auto"/>
          </w:tcPr>
          <w:p w:rsidR="008E1DFF" w:rsidRDefault="008E1DFF" w:rsidP="008E1DFF">
            <w:pPr>
              <w:rPr>
                <w:rFonts w:asciiTheme="majorBidi" w:hAnsiTheme="majorBidi" w:cstheme="majorBidi"/>
                <w:sz w:val="20"/>
                <w:szCs w:val="20"/>
                <w:rtl/>
                <w:lang w:bidi="ar-KW"/>
              </w:rPr>
            </w:pPr>
            <w:r>
              <w:rPr>
                <w:rFonts w:asciiTheme="majorBidi" w:hAnsiTheme="majorBidi" w:cstheme="majorBidi" w:hint="cs"/>
                <w:sz w:val="20"/>
                <w:szCs w:val="20"/>
                <w:rtl/>
              </w:rPr>
              <w:t>هل  تعمل</w:t>
            </w:r>
            <w:r>
              <w:rPr>
                <w:rFonts w:asciiTheme="majorBidi" w:hAnsiTheme="majorBidi" w:cstheme="majorBidi" w:hint="cs"/>
                <w:sz w:val="20"/>
                <w:szCs w:val="20"/>
                <w:rtl/>
                <w:lang w:bidi="ar-KW"/>
              </w:rPr>
              <w:t xml:space="preserve">؟ </w:t>
            </w:r>
          </w:p>
          <w:p w:rsidR="008E1DFF" w:rsidRPr="00421B29" w:rsidRDefault="008E1DFF" w:rsidP="008E1DFF">
            <w:pPr>
              <w:rPr>
                <w:rFonts w:asciiTheme="majorBidi" w:hAnsiTheme="majorBidi" w:cstheme="majorBidi"/>
                <w:sz w:val="20"/>
                <w:szCs w:val="20"/>
                <w:lang w:bidi="ar-KW"/>
              </w:rPr>
            </w:pPr>
            <w:r>
              <w:rPr>
                <w:rFonts w:asciiTheme="majorBidi" w:hAnsiTheme="majorBidi" w:cstheme="majorBidi"/>
                <w:sz w:val="20"/>
                <w:szCs w:val="20"/>
                <w:lang w:bidi="ar-KW"/>
              </w:rPr>
              <w:t>Do you work?</w:t>
            </w:r>
          </w:p>
        </w:tc>
        <w:tc>
          <w:tcPr>
            <w:tcW w:w="7656" w:type="dxa"/>
          </w:tcPr>
          <w:p w:rsidR="008E1DFF" w:rsidRDefault="00DD0072" w:rsidP="008E1DFF">
            <w:pPr>
              <w:rPr>
                <w:rFonts w:asciiTheme="majorBidi" w:hAnsiTheme="majorBidi" w:cstheme="majorBidi"/>
                <w:sz w:val="20"/>
                <w:szCs w:val="20"/>
              </w:rPr>
            </w:pPr>
            <w:r>
              <w:rPr>
                <w:rFonts w:asciiTheme="majorBidi" w:hAnsiTheme="majorBidi" w:cstheme="majorBidi"/>
                <w:noProof/>
                <w:sz w:val="20"/>
                <w:szCs w:val="20"/>
              </w:rPr>
              <w:pict>
                <v:rect id="_x0000_s1073" style="position:absolute;margin-left:176.45pt;margin-top:4.25pt;width:18.8pt;height:15pt;z-index:251670016;mso-position-horizontal-relative:text;mso-position-vertical-relative:text" strokeweight="1pt"/>
              </w:pict>
            </w:r>
            <w:r>
              <w:rPr>
                <w:rFonts w:asciiTheme="majorBidi" w:hAnsiTheme="majorBidi" w:cstheme="majorBidi"/>
                <w:noProof/>
                <w:sz w:val="20"/>
                <w:szCs w:val="20"/>
              </w:rPr>
              <w:pict>
                <v:rect id="_x0000_s1074" style="position:absolute;margin-left:25.05pt;margin-top:4.25pt;width:18.8pt;height:15pt;z-index:251671040;mso-position-horizontal-relative:text;mso-position-vertical-relative:text" strokeweight="1pt"/>
              </w:pict>
            </w:r>
            <w:r w:rsidR="008E1DFF">
              <w:rPr>
                <w:rFonts w:asciiTheme="majorBidi" w:hAnsiTheme="majorBidi" w:cstheme="majorBidi"/>
                <w:sz w:val="20"/>
                <w:szCs w:val="20"/>
              </w:rPr>
              <w:t xml:space="preserve">                 </w:t>
            </w:r>
          </w:p>
          <w:p w:rsidR="008E1DFF" w:rsidRPr="00421B29" w:rsidRDefault="008E1DFF" w:rsidP="00D21C14">
            <w:pPr>
              <w:rPr>
                <w:rFonts w:asciiTheme="majorBidi" w:hAnsiTheme="majorBidi" w:cstheme="majorBidi"/>
                <w:sz w:val="20"/>
                <w:szCs w:val="20"/>
                <w:rtl/>
                <w:lang w:bidi="ar-KW"/>
              </w:rPr>
            </w:pPr>
            <w:r>
              <w:rPr>
                <w:rFonts w:asciiTheme="majorBidi" w:hAnsiTheme="majorBidi" w:cstheme="majorBidi"/>
                <w:sz w:val="20"/>
                <w:szCs w:val="20"/>
              </w:rPr>
              <w:t xml:space="preserve">                    </w:t>
            </w:r>
            <w:r w:rsidR="00D21C14">
              <w:rPr>
                <w:rFonts w:asciiTheme="majorBidi" w:hAnsiTheme="majorBidi" w:cstheme="majorBidi"/>
                <w:sz w:val="20"/>
                <w:szCs w:val="20"/>
              </w:rPr>
              <w:t xml:space="preserve">No </w:t>
            </w:r>
            <w:r w:rsidR="00D21C14">
              <w:rPr>
                <w:rFonts w:asciiTheme="majorBidi" w:hAnsiTheme="majorBidi" w:cstheme="majorBidi" w:hint="cs"/>
                <w:sz w:val="20"/>
                <w:szCs w:val="20"/>
                <w:rtl/>
              </w:rPr>
              <w:t>لا</w:t>
            </w:r>
            <w:r w:rsidR="00D21C14">
              <w:rPr>
                <w:rFonts w:asciiTheme="majorBidi" w:hAnsiTheme="majorBidi" w:cstheme="majorBidi"/>
                <w:sz w:val="20"/>
                <w:szCs w:val="20"/>
              </w:rPr>
              <w:t xml:space="preserve">                         </w:t>
            </w:r>
            <w:r>
              <w:rPr>
                <w:rFonts w:asciiTheme="majorBidi" w:hAnsiTheme="majorBidi" w:cstheme="majorBidi"/>
                <w:sz w:val="20"/>
                <w:szCs w:val="20"/>
              </w:rPr>
              <w:t xml:space="preserve">                          </w:t>
            </w:r>
            <w:r w:rsidR="00D21C14">
              <w:rPr>
                <w:rFonts w:asciiTheme="majorBidi" w:hAnsiTheme="majorBidi" w:cstheme="majorBidi"/>
                <w:sz w:val="20"/>
                <w:szCs w:val="20"/>
              </w:rPr>
              <w:t xml:space="preserve"> Yes </w:t>
            </w:r>
            <w:r w:rsidR="00D21C14">
              <w:rPr>
                <w:rFonts w:asciiTheme="majorBidi" w:hAnsiTheme="majorBidi" w:cstheme="majorBidi" w:hint="cs"/>
                <w:sz w:val="20"/>
                <w:szCs w:val="20"/>
                <w:rtl/>
                <w:lang w:bidi="ar-KW"/>
              </w:rPr>
              <w:t>نعم</w:t>
            </w:r>
          </w:p>
        </w:tc>
      </w:tr>
      <w:tr w:rsidR="008E1DFF" w:rsidRPr="00421B29" w:rsidTr="0006182B">
        <w:trPr>
          <w:trHeight w:val="386"/>
        </w:trPr>
        <w:tc>
          <w:tcPr>
            <w:tcW w:w="3027" w:type="dxa"/>
            <w:shd w:val="pct10" w:color="auto" w:fill="auto"/>
          </w:tcPr>
          <w:p w:rsidR="008E1DFF" w:rsidRDefault="008E1DFF" w:rsidP="00F57BF0">
            <w:pPr>
              <w:rPr>
                <w:rFonts w:asciiTheme="majorBidi" w:hAnsiTheme="majorBidi" w:cstheme="majorBidi"/>
                <w:sz w:val="20"/>
                <w:szCs w:val="20"/>
                <w:rtl/>
                <w:lang w:bidi="ar-KW"/>
              </w:rPr>
            </w:pPr>
            <w:r>
              <w:rPr>
                <w:rFonts w:asciiTheme="majorBidi" w:hAnsiTheme="majorBidi" w:cstheme="majorBidi" w:hint="cs"/>
                <w:sz w:val="20"/>
                <w:szCs w:val="20"/>
                <w:rtl/>
                <w:lang w:bidi="ar-KW"/>
              </w:rPr>
              <w:t>مكان العمل</w:t>
            </w:r>
          </w:p>
          <w:p w:rsidR="008E1DFF" w:rsidRPr="00421B29" w:rsidRDefault="008E1DFF" w:rsidP="00F57BF0">
            <w:pPr>
              <w:rPr>
                <w:rFonts w:asciiTheme="majorBidi" w:hAnsiTheme="majorBidi" w:cstheme="majorBidi"/>
                <w:sz w:val="20"/>
                <w:szCs w:val="20"/>
                <w:lang w:bidi="ar-KW"/>
              </w:rPr>
            </w:pPr>
            <w:r>
              <w:rPr>
                <w:rFonts w:asciiTheme="majorBidi" w:hAnsiTheme="majorBidi" w:cstheme="majorBidi"/>
                <w:sz w:val="20"/>
                <w:szCs w:val="20"/>
                <w:lang w:bidi="ar-KW"/>
              </w:rPr>
              <w:t>Place of work</w:t>
            </w:r>
          </w:p>
        </w:tc>
        <w:tc>
          <w:tcPr>
            <w:tcW w:w="7656" w:type="dxa"/>
          </w:tcPr>
          <w:p w:rsidR="008E1DFF" w:rsidRPr="00421B29" w:rsidRDefault="008E1DFF" w:rsidP="00F57BF0">
            <w:pPr>
              <w:rPr>
                <w:rFonts w:asciiTheme="majorBidi" w:hAnsiTheme="majorBidi" w:cstheme="majorBidi"/>
                <w:sz w:val="20"/>
                <w:szCs w:val="20"/>
              </w:rPr>
            </w:pPr>
          </w:p>
        </w:tc>
      </w:tr>
      <w:tr w:rsidR="008E1DFF" w:rsidRPr="00421B29" w:rsidTr="0006182B">
        <w:trPr>
          <w:trHeight w:val="386"/>
        </w:trPr>
        <w:tc>
          <w:tcPr>
            <w:tcW w:w="3027" w:type="dxa"/>
            <w:shd w:val="pct10" w:color="auto" w:fill="auto"/>
          </w:tcPr>
          <w:p w:rsidR="008E1DFF" w:rsidRDefault="00F57BF0" w:rsidP="00F57BF0">
            <w:pPr>
              <w:rPr>
                <w:rFonts w:asciiTheme="majorBidi" w:hAnsiTheme="majorBidi" w:cstheme="majorBidi"/>
                <w:sz w:val="20"/>
                <w:szCs w:val="20"/>
                <w:rtl/>
                <w:lang w:bidi="ar-KW"/>
              </w:rPr>
            </w:pPr>
            <w:r>
              <w:rPr>
                <w:rFonts w:asciiTheme="majorBidi" w:hAnsiTheme="majorBidi" w:cstheme="majorBidi" w:hint="cs"/>
                <w:sz w:val="20"/>
                <w:szCs w:val="20"/>
                <w:rtl/>
                <w:lang w:bidi="ar-KW"/>
              </w:rPr>
              <w:t>المسمى الوظيفي</w:t>
            </w:r>
          </w:p>
          <w:p w:rsidR="00F57BF0" w:rsidRPr="00421B29" w:rsidRDefault="00F57BF0" w:rsidP="00F57BF0">
            <w:pPr>
              <w:rPr>
                <w:rFonts w:asciiTheme="majorBidi" w:hAnsiTheme="majorBidi" w:cstheme="majorBidi"/>
                <w:sz w:val="20"/>
                <w:szCs w:val="20"/>
                <w:lang w:bidi="ar-KW"/>
              </w:rPr>
            </w:pPr>
            <w:r>
              <w:rPr>
                <w:rFonts w:asciiTheme="majorBidi" w:hAnsiTheme="majorBidi" w:cstheme="majorBidi"/>
                <w:sz w:val="20"/>
                <w:szCs w:val="20"/>
                <w:lang w:bidi="ar-KW"/>
              </w:rPr>
              <w:t>Title</w:t>
            </w:r>
          </w:p>
        </w:tc>
        <w:tc>
          <w:tcPr>
            <w:tcW w:w="7656" w:type="dxa"/>
          </w:tcPr>
          <w:p w:rsidR="008E1DFF" w:rsidRPr="00421B29" w:rsidRDefault="008E1DFF" w:rsidP="00F57BF0">
            <w:pPr>
              <w:rPr>
                <w:rFonts w:asciiTheme="majorBidi" w:hAnsiTheme="majorBidi" w:cstheme="majorBidi"/>
                <w:sz w:val="20"/>
                <w:szCs w:val="20"/>
              </w:rPr>
            </w:pPr>
          </w:p>
        </w:tc>
      </w:tr>
      <w:tr w:rsidR="008E1DFF" w:rsidRPr="00421B29" w:rsidTr="0006182B">
        <w:trPr>
          <w:trHeight w:val="258"/>
        </w:trPr>
        <w:tc>
          <w:tcPr>
            <w:tcW w:w="3027" w:type="dxa"/>
            <w:shd w:val="pct10" w:color="auto" w:fill="auto"/>
          </w:tcPr>
          <w:p w:rsidR="008E1DFF" w:rsidRDefault="00D21C14" w:rsidP="00F57BF0">
            <w:pPr>
              <w:rPr>
                <w:rFonts w:asciiTheme="majorBidi" w:hAnsiTheme="majorBidi" w:cstheme="majorBidi"/>
                <w:sz w:val="20"/>
                <w:szCs w:val="20"/>
                <w:rtl/>
                <w:lang w:bidi="ar-KW"/>
              </w:rPr>
            </w:pPr>
            <w:r>
              <w:rPr>
                <w:rFonts w:asciiTheme="majorBidi" w:hAnsiTheme="majorBidi" w:cstheme="majorBidi" w:hint="cs"/>
                <w:sz w:val="20"/>
                <w:szCs w:val="20"/>
                <w:rtl/>
                <w:lang w:bidi="ar-KW"/>
              </w:rPr>
              <w:t xml:space="preserve">هل </w:t>
            </w:r>
            <w:r w:rsidR="0013236B">
              <w:rPr>
                <w:rFonts w:asciiTheme="majorBidi" w:hAnsiTheme="majorBidi" w:cstheme="majorBidi" w:hint="cs"/>
                <w:sz w:val="20"/>
                <w:szCs w:val="20"/>
                <w:rtl/>
                <w:lang w:bidi="ar-KW"/>
              </w:rPr>
              <w:t>أنت</w:t>
            </w:r>
            <w:r>
              <w:rPr>
                <w:rFonts w:asciiTheme="majorBidi" w:hAnsiTheme="majorBidi" w:cstheme="majorBidi" w:hint="cs"/>
                <w:sz w:val="20"/>
                <w:szCs w:val="20"/>
                <w:rtl/>
                <w:lang w:bidi="ar-KW"/>
              </w:rPr>
              <w:t xml:space="preserve"> حاصل على إجازة دراسية أم لا؟</w:t>
            </w:r>
          </w:p>
          <w:p w:rsidR="00D21C14" w:rsidRPr="00421B29" w:rsidRDefault="00D21C14" w:rsidP="00785882">
            <w:pPr>
              <w:rPr>
                <w:rFonts w:asciiTheme="majorBidi" w:hAnsiTheme="majorBidi" w:cstheme="majorBidi"/>
                <w:sz w:val="20"/>
                <w:szCs w:val="20"/>
                <w:rtl/>
                <w:lang w:bidi="ar-KW"/>
              </w:rPr>
            </w:pPr>
            <w:r>
              <w:rPr>
                <w:rFonts w:asciiTheme="majorBidi" w:hAnsiTheme="majorBidi" w:cstheme="majorBidi"/>
                <w:sz w:val="20"/>
                <w:szCs w:val="20"/>
                <w:lang w:bidi="ar-KW"/>
              </w:rPr>
              <w:t xml:space="preserve">Do you have a </w:t>
            </w:r>
            <w:r w:rsidR="00785882">
              <w:rPr>
                <w:rFonts w:asciiTheme="majorBidi" w:hAnsiTheme="majorBidi" w:cstheme="majorBidi"/>
                <w:sz w:val="20"/>
                <w:szCs w:val="20"/>
                <w:lang w:bidi="ar-KW"/>
              </w:rPr>
              <w:t>Study leave</w:t>
            </w:r>
            <w:r>
              <w:rPr>
                <w:rFonts w:asciiTheme="majorBidi" w:hAnsiTheme="majorBidi" w:cstheme="majorBidi"/>
                <w:sz w:val="20"/>
                <w:szCs w:val="20"/>
                <w:lang w:bidi="ar-KW"/>
              </w:rPr>
              <w:t>?</w:t>
            </w:r>
          </w:p>
        </w:tc>
        <w:tc>
          <w:tcPr>
            <w:tcW w:w="7656" w:type="dxa"/>
          </w:tcPr>
          <w:p w:rsidR="00D21C14" w:rsidRDefault="00DD0072" w:rsidP="00D21C14">
            <w:pPr>
              <w:rPr>
                <w:rFonts w:asciiTheme="majorBidi" w:hAnsiTheme="majorBidi" w:cstheme="majorBidi"/>
                <w:sz w:val="20"/>
                <w:szCs w:val="20"/>
              </w:rPr>
            </w:pPr>
            <w:r>
              <w:rPr>
                <w:rFonts w:asciiTheme="majorBidi" w:hAnsiTheme="majorBidi" w:cstheme="majorBidi"/>
                <w:noProof/>
                <w:sz w:val="20"/>
                <w:szCs w:val="20"/>
              </w:rPr>
              <w:pict>
                <v:rect id="_x0000_s1076" style="position:absolute;margin-left:176.45pt;margin-top:4.25pt;width:18.8pt;height:15pt;z-index:251672064;mso-position-horizontal-relative:text;mso-position-vertical-relative:text" strokeweight="1pt"/>
              </w:pict>
            </w:r>
            <w:r>
              <w:rPr>
                <w:rFonts w:asciiTheme="majorBidi" w:hAnsiTheme="majorBidi" w:cstheme="majorBidi"/>
                <w:noProof/>
                <w:sz w:val="20"/>
                <w:szCs w:val="20"/>
              </w:rPr>
              <w:pict>
                <v:rect id="_x0000_s1077" style="position:absolute;margin-left:25.05pt;margin-top:4.25pt;width:18.8pt;height:15pt;z-index:251673088;mso-position-horizontal-relative:text;mso-position-vertical-relative:text" strokeweight="1pt"/>
              </w:pict>
            </w:r>
            <w:r w:rsidR="00D21C14">
              <w:rPr>
                <w:rFonts w:asciiTheme="majorBidi" w:hAnsiTheme="majorBidi" w:cstheme="majorBidi"/>
                <w:sz w:val="20"/>
                <w:szCs w:val="20"/>
              </w:rPr>
              <w:t xml:space="preserve">                 </w:t>
            </w:r>
          </w:p>
          <w:p w:rsidR="008E1DFF" w:rsidRPr="00421B29" w:rsidRDefault="00D21C14" w:rsidP="00D21C14">
            <w:pPr>
              <w:rPr>
                <w:rFonts w:asciiTheme="majorBidi" w:hAnsiTheme="majorBidi" w:cstheme="majorBidi"/>
                <w:sz w:val="20"/>
                <w:szCs w:val="20"/>
              </w:rPr>
            </w:pPr>
            <w:r>
              <w:rPr>
                <w:rFonts w:asciiTheme="majorBidi" w:hAnsiTheme="majorBidi" w:cstheme="majorBidi"/>
                <w:sz w:val="20"/>
                <w:szCs w:val="20"/>
              </w:rPr>
              <w:t xml:space="preserve">                    No </w:t>
            </w:r>
            <w:r>
              <w:rPr>
                <w:rFonts w:asciiTheme="majorBidi" w:hAnsiTheme="majorBidi" w:cstheme="majorBidi" w:hint="cs"/>
                <w:sz w:val="20"/>
                <w:szCs w:val="20"/>
                <w:rtl/>
              </w:rPr>
              <w:t>لا</w:t>
            </w:r>
            <w:r>
              <w:rPr>
                <w:rFonts w:asciiTheme="majorBidi" w:hAnsiTheme="majorBidi" w:cstheme="majorBidi"/>
                <w:sz w:val="20"/>
                <w:szCs w:val="20"/>
              </w:rPr>
              <w:t xml:space="preserve">                                                    Yes </w:t>
            </w:r>
            <w:r>
              <w:rPr>
                <w:rFonts w:asciiTheme="majorBidi" w:hAnsiTheme="majorBidi" w:cstheme="majorBidi" w:hint="cs"/>
                <w:sz w:val="20"/>
                <w:szCs w:val="20"/>
                <w:rtl/>
                <w:lang w:bidi="ar-KW"/>
              </w:rPr>
              <w:t>نعم</w:t>
            </w:r>
          </w:p>
        </w:tc>
      </w:tr>
    </w:tbl>
    <w:p w:rsidR="00802F6F" w:rsidRDefault="00802F6F" w:rsidP="00783BB0">
      <w:pPr>
        <w:rPr>
          <w:rFonts w:asciiTheme="majorBidi" w:hAnsiTheme="majorBidi" w:cstheme="majorBidi"/>
          <w:b/>
          <w:bCs/>
          <w:sz w:val="20"/>
          <w:szCs w:val="20"/>
          <w:rtl/>
        </w:rPr>
      </w:pPr>
    </w:p>
    <w:p w:rsidR="00DF20CD" w:rsidRPr="00421B29" w:rsidRDefault="00DF20CD" w:rsidP="00F57BF0">
      <w:pPr>
        <w:rPr>
          <w:rFonts w:asciiTheme="majorBidi" w:hAnsiTheme="majorBidi" w:cstheme="majorBidi"/>
          <w:b/>
          <w:bCs/>
          <w:sz w:val="20"/>
          <w:szCs w:val="20"/>
          <w:rtl/>
        </w:rPr>
      </w:pPr>
      <w:r w:rsidRPr="00421B29">
        <w:rPr>
          <w:rFonts w:asciiTheme="majorBidi" w:hAnsiTheme="majorBidi" w:cstheme="majorBidi"/>
          <w:b/>
          <w:bCs/>
          <w:sz w:val="20"/>
          <w:szCs w:val="20"/>
        </w:rPr>
        <w:t xml:space="preserve">Section </w:t>
      </w:r>
      <w:r w:rsidR="00F57BF0">
        <w:rPr>
          <w:rFonts w:asciiTheme="majorBidi" w:hAnsiTheme="majorBidi" w:cstheme="majorBidi"/>
          <w:b/>
          <w:bCs/>
          <w:sz w:val="20"/>
          <w:szCs w:val="20"/>
        </w:rPr>
        <w:t>E</w:t>
      </w:r>
      <w:r w:rsidRPr="00421B29">
        <w:rPr>
          <w:rFonts w:asciiTheme="majorBidi" w:hAnsiTheme="majorBidi" w:cstheme="majorBidi"/>
          <w:b/>
          <w:bCs/>
          <w:sz w:val="20"/>
          <w:szCs w:val="20"/>
        </w:rPr>
        <w:t>: Nationality and Residency</w:t>
      </w:r>
      <w:r w:rsidR="00342E6D" w:rsidRPr="00421B29">
        <w:rPr>
          <w:rFonts w:asciiTheme="majorBidi" w:hAnsiTheme="majorBidi" w:cstheme="majorBidi"/>
          <w:b/>
          <w:bCs/>
          <w:sz w:val="20"/>
          <w:szCs w:val="20"/>
          <w:rtl/>
          <w:lang w:bidi="ar-KW"/>
        </w:rPr>
        <w:t>القسم</w:t>
      </w:r>
      <w:r w:rsidR="00F57BF0">
        <w:rPr>
          <w:rFonts w:asciiTheme="majorBidi" w:hAnsiTheme="majorBidi" w:cstheme="majorBidi" w:hint="cs"/>
          <w:b/>
          <w:bCs/>
          <w:sz w:val="20"/>
          <w:szCs w:val="20"/>
          <w:rtl/>
          <w:lang w:bidi="ar-KW"/>
        </w:rPr>
        <w:t xml:space="preserve"> </w:t>
      </w:r>
      <w:r w:rsidR="00F57BF0" w:rsidRPr="00421B29">
        <w:rPr>
          <w:rFonts w:asciiTheme="majorBidi" w:hAnsiTheme="majorBidi" w:cstheme="majorBidi"/>
          <w:b/>
          <w:bCs/>
          <w:sz w:val="20"/>
          <w:szCs w:val="20"/>
          <w:rtl/>
        </w:rPr>
        <w:t>ه</w:t>
      </w:r>
      <w:r w:rsidR="00F57BF0">
        <w:rPr>
          <w:rFonts w:asciiTheme="majorBidi" w:hAnsiTheme="majorBidi" w:cstheme="majorBidi" w:hint="cs"/>
          <w:b/>
          <w:bCs/>
          <w:sz w:val="20"/>
          <w:szCs w:val="20"/>
          <w:rtl/>
        </w:rPr>
        <w:t>ـ</w:t>
      </w:r>
      <w:r w:rsidR="00342E6D" w:rsidRPr="00421B29">
        <w:rPr>
          <w:rFonts w:asciiTheme="majorBidi" w:hAnsiTheme="majorBidi" w:cstheme="majorBidi"/>
          <w:b/>
          <w:bCs/>
          <w:sz w:val="20"/>
          <w:szCs w:val="20"/>
          <w:rtl/>
          <w:lang w:bidi="ar-KW"/>
        </w:rPr>
        <w:t>: الجنسية والإقامة</w:t>
      </w:r>
      <w:r w:rsidR="00705097">
        <w:rPr>
          <w:rFonts w:asciiTheme="majorBidi" w:hAnsiTheme="majorBidi" w:cstheme="majorBidi" w:hint="cs"/>
          <w:b/>
          <w:bCs/>
          <w:sz w:val="20"/>
          <w:szCs w:val="20"/>
          <w:rtl/>
          <w:lang w:bidi="ar-KW"/>
        </w:rPr>
        <w:t xml:space="preserve">                                        </w:t>
      </w:r>
      <w:r w:rsidR="00342E6D" w:rsidRPr="00421B29">
        <w:rPr>
          <w:rFonts w:asciiTheme="majorBidi" w:hAnsiTheme="majorBidi" w:cstheme="majorBidi"/>
          <w:b/>
          <w:bCs/>
          <w:sz w:val="20"/>
          <w:szCs w:val="20"/>
          <w:rtl/>
          <w:lang w:bidi="ar-KW"/>
        </w:rPr>
        <w:t xml:space="preserve">                                                                            </w:t>
      </w:r>
    </w:p>
    <w:p w:rsidR="00787A66" w:rsidRPr="00421B29" w:rsidRDefault="00787A66" w:rsidP="00A5587B">
      <w:pPr>
        <w:rPr>
          <w:rFonts w:asciiTheme="majorBidi" w:hAnsiTheme="majorBidi" w:cstheme="majorBidi"/>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42"/>
        <w:gridCol w:w="7641"/>
      </w:tblGrid>
      <w:tr w:rsidR="00787A66" w:rsidRPr="00421B29" w:rsidTr="0006182B">
        <w:trPr>
          <w:trHeight w:val="368"/>
        </w:trPr>
        <w:tc>
          <w:tcPr>
            <w:tcW w:w="3078" w:type="dxa"/>
            <w:shd w:val="pct10" w:color="auto" w:fill="auto"/>
          </w:tcPr>
          <w:p w:rsidR="00787A66" w:rsidRPr="00421B29" w:rsidRDefault="00787A66" w:rsidP="00DF20CD">
            <w:pPr>
              <w:rPr>
                <w:rFonts w:asciiTheme="majorBidi" w:hAnsiTheme="majorBidi" w:cstheme="majorBidi"/>
                <w:sz w:val="20"/>
                <w:szCs w:val="20"/>
              </w:rPr>
            </w:pPr>
            <w:r w:rsidRPr="00421B29">
              <w:rPr>
                <w:rFonts w:asciiTheme="majorBidi" w:hAnsiTheme="majorBidi" w:cstheme="majorBidi"/>
                <w:sz w:val="20"/>
                <w:szCs w:val="20"/>
              </w:rPr>
              <w:t>Country of Nationality</w:t>
            </w:r>
            <w:r w:rsidR="00342E6D" w:rsidRPr="00421B29">
              <w:rPr>
                <w:rFonts w:asciiTheme="majorBidi" w:hAnsiTheme="majorBidi" w:cstheme="majorBidi"/>
                <w:sz w:val="20"/>
                <w:szCs w:val="20"/>
                <w:rtl/>
              </w:rPr>
              <w:t xml:space="preserve">الجنسية                           </w:t>
            </w:r>
          </w:p>
        </w:tc>
        <w:tc>
          <w:tcPr>
            <w:tcW w:w="7830" w:type="dxa"/>
          </w:tcPr>
          <w:p w:rsidR="00787A66" w:rsidRPr="00421B29" w:rsidRDefault="00787A66" w:rsidP="00DF20CD">
            <w:pPr>
              <w:rPr>
                <w:rFonts w:asciiTheme="majorBidi" w:hAnsiTheme="majorBidi" w:cstheme="majorBidi"/>
                <w:sz w:val="20"/>
                <w:szCs w:val="20"/>
              </w:rPr>
            </w:pPr>
          </w:p>
        </w:tc>
      </w:tr>
      <w:tr w:rsidR="00787A66" w:rsidRPr="00421B29" w:rsidTr="0006182B">
        <w:trPr>
          <w:trHeight w:val="386"/>
        </w:trPr>
        <w:tc>
          <w:tcPr>
            <w:tcW w:w="3078" w:type="dxa"/>
            <w:shd w:val="pct10" w:color="auto" w:fill="auto"/>
          </w:tcPr>
          <w:p w:rsidR="00787A66" w:rsidRPr="00421B29" w:rsidRDefault="00787A66" w:rsidP="00705097">
            <w:pPr>
              <w:rPr>
                <w:rFonts w:asciiTheme="majorBidi" w:hAnsiTheme="majorBidi" w:cstheme="majorBidi"/>
                <w:sz w:val="20"/>
                <w:szCs w:val="20"/>
              </w:rPr>
            </w:pPr>
            <w:r w:rsidRPr="00421B29">
              <w:rPr>
                <w:rFonts w:asciiTheme="majorBidi" w:hAnsiTheme="majorBidi" w:cstheme="majorBidi"/>
                <w:sz w:val="20"/>
                <w:szCs w:val="20"/>
              </w:rPr>
              <w:t>Country of Birth</w:t>
            </w:r>
            <w:r w:rsidR="00342E6D" w:rsidRPr="00421B29">
              <w:rPr>
                <w:rFonts w:asciiTheme="majorBidi" w:hAnsiTheme="majorBidi" w:cstheme="majorBidi"/>
                <w:sz w:val="20"/>
                <w:szCs w:val="20"/>
                <w:rtl/>
              </w:rPr>
              <w:t xml:space="preserve">بلد </w:t>
            </w:r>
            <w:r w:rsidR="00705097">
              <w:rPr>
                <w:rFonts w:asciiTheme="majorBidi" w:hAnsiTheme="majorBidi" w:cstheme="majorBidi" w:hint="cs"/>
                <w:sz w:val="20"/>
                <w:szCs w:val="20"/>
                <w:rtl/>
              </w:rPr>
              <w:t>الميلاد</w:t>
            </w:r>
            <w:r w:rsidR="00342E6D" w:rsidRPr="00421B29">
              <w:rPr>
                <w:rFonts w:asciiTheme="majorBidi" w:hAnsiTheme="majorBidi" w:cstheme="majorBidi"/>
                <w:sz w:val="20"/>
                <w:szCs w:val="20"/>
                <w:rtl/>
              </w:rPr>
              <w:t xml:space="preserve">                                </w:t>
            </w:r>
          </w:p>
        </w:tc>
        <w:tc>
          <w:tcPr>
            <w:tcW w:w="7830" w:type="dxa"/>
          </w:tcPr>
          <w:p w:rsidR="00787A66" w:rsidRPr="00421B29" w:rsidRDefault="00787A66" w:rsidP="00DF20CD">
            <w:pPr>
              <w:rPr>
                <w:rFonts w:asciiTheme="majorBidi" w:hAnsiTheme="majorBidi" w:cstheme="majorBidi"/>
                <w:sz w:val="20"/>
                <w:szCs w:val="20"/>
              </w:rPr>
            </w:pPr>
          </w:p>
        </w:tc>
      </w:tr>
      <w:tr w:rsidR="00787A66" w:rsidRPr="00421B29" w:rsidTr="0006182B">
        <w:trPr>
          <w:trHeight w:val="386"/>
        </w:trPr>
        <w:tc>
          <w:tcPr>
            <w:tcW w:w="3078" w:type="dxa"/>
            <w:shd w:val="pct10" w:color="auto" w:fill="auto"/>
          </w:tcPr>
          <w:p w:rsidR="00787A66" w:rsidRPr="00421B29" w:rsidRDefault="00787A66" w:rsidP="00705097">
            <w:pPr>
              <w:rPr>
                <w:rFonts w:asciiTheme="majorBidi" w:hAnsiTheme="majorBidi" w:cstheme="majorBidi"/>
                <w:sz w:val="20"/>
                <w:szCs w:val="20"/>
              </w:rPr>
            </w:pPr>
            <w:r w:rsidRPr="00421B29">
              <w:rPr>
                <w:rFonts w:asciiTheme="majorBidi" w:hAnsiTheme="majorBidi" w:cstheme="majorBidi"/>
                <w:sz w:val="20"/>
                <w:szCs w:val="20"/>
              </w:rPr>
              <w:t>Passport Number</w:t>
            </w:r>
            <w:r w:rsidR="00342E6D" w:rsidRPr="00421B29">
              <w:rPr>
                <w:rFonts w:asciiTheme="majorBidi" w:hAnsiTheme="majorBidi" w:cstheme="majorBidi"/>
                <w:sz w:val="20"/>
                <w:szCs w:val="20"/>
                <w:rtl/>
              </w:rPr>
              <w:t>رقم جواز السفر</w:t>
            </w:r>
            <w:r w:rsidR="00705097">
              <w:rPr>
                <w:rFonts w:asciiTheme="majorBidi" w:hAnsiTheme="majorBidi" w:cstheme="majorBidi" w:hint="cs"/>
                <w:sz w:val="20"/>
                <w:szCs w:val="20"/>
                <w:rtl/>
              </w:rPr>
              <w:t xml:space="preserve">   </w:t>
            </w:r>
            <w:r w:rsidR="00342E6D" w:rsidRPr="00421B29">
              <w:rPr>
                <w:rFonts w:asciiTheme="majorBidi" w:hAnsiTheme="majorBidi" w:cstheme="majorBidi"/>
                <w:sz w:val="20"/>
                <w:szCs w:val="20"/>
                <w:rtl/>
              </w:rPr>
              <w:t xml:space="preserve">   </w:t>
            </w:r>
            <w:r w:rsidR="00705097">
              <w:rPr>
                <w:rFonts w:asciiTheme="majorBidi" w:hAnsiTheme="majorBidi" w:cstheme="majorBidi" w:hint="cs"/>
                <w:sz w:val="20"/>
                <w:szCs w:val="20"/>
                <w:rtl/>
              </w:rPr>
              <w:t xml:space="preserve">  </w:t>
            </w:r>
            <w:r w:rsidR="00342E6D" w:rsidRPr="00421B29">
              <w:rPr>
                <w:rFonts w:asciiTheme="majorBidi" w:hAnsiTheme="majorBidi" w:cstheme="majorBidi"/>
                <w:sz w:val="20"/>
                <w:szCs w:val="20"/>
                <w:rtl/>
              </w:rPr>
              <w:t xml:space="preserve">                      </w:t>
            </w:r>
          </w:p>
        </w:tc>
        <w:tc>
          <w:tcPr>
            <w:tcW w:w="7830" w:type="dxa"/>
          </w:tcPr>
          <w:p w:rsidR="00787A66" w:rsidRPr="00421B29" w:rsidRDefault="00787A66" w:rsidP="00DF20CD">
            <w:pPr>
              <w:rPr>
                <w:rFonts w:asciiTheme="majorBidi" w:hAnsiTheme="majorBidi" w:cstheme="majorBidi"/>
                <w:sz w:val="20"/>
                <w:szCs w:val="20"/>
              </w:rPr>
            </w:pPr>
          </w:p>
        </w:tc>
      </w:tr>
      <w:tr w:rsidR="00787A66" w:rsidRPr="00421B29" w:rsidTr="0006182B">
        <w:trPr>
          <w:trHeight w:val="258"/>
        </w:trPr>
        <w:tc>
          <w:tcPr>
            <w:tcW w:w="3078" w:type="dxa"/>
            <w:shd w:val="pct10" w:color="auto" w:fill="auto"/>
          </w:tcPr>
          <w:p w:rsidR="00787A66" w:rsidRPr="00421B29" w:rsidRDefault="00787A66" w:rsidP="00175186">
            <w:pPr>
              <w:rPr>
                <w:rFonts w:asciiTheme="majorBidi" w:hAnsiTheme="majorBidi" w:cstheme="majorBidi"/>
                <w:sz w:val="20"/>
                <w:szCs w:val="20"/>
                <w:rtl/>
              </w:rPr>
            </w:pPr>
            <w:r w:rsidRPr="00421B29">
              <w:rPr>
                <w:rFonts w:asciiTheme="majorBidi" w:hAnsiTheme="majorBidi" w:cstheme="majorBidi"/>
                <w:sz w:val="20"/>
                <w:szCs w:val="20"/>
              </w:rPr>
              <w:t>Validity of the Residency</w:t>
            </w:r>
          </w:p>
          <w:p w:rsidR="00342E6D" w:rsidRPr="00421B29" w:rsidRDefault="00705097" w:rsidP="00DF20CD">
            <w:pPr>
              <w:rPr>
                <w:rFonts w:asciiTheme="majorBidi" w:hAnsiTheme="majorBidi" w:cstheme="majorBidi"/>
                <w:sz w:val="20"/>
                <w:szCs w:val="20"/>
              </w:rPr>
            </w:pPr>
            <w:r>
              <w:rPr>
                <w:rFonts w:asciiTheme="majorBidi" w:hAnsiTheme="majorBidi" w:cstheme="majorBidi" w:hint="cs"/>
                <w:sz w:val="20"/>
                <w:szCs w:val="20"/>
                <w:rtl/>
              </w:rPr>
              <w:t>رقم و</w:t>
            </w:r>
            <w:r w:rsidR="00342E6D" w:rsidRPr="00421B29">
              <w:rPr>
                <w:rFonts w:asciiTheme="majorBidi" w:hAnsiTheme="majorBidi" w:cstheme="majorBidi"/>
                <w:sz w:val="20"/>
                <w:szCs w:val="20"/>
                <w:rtl/>
              </w:rPr>
              <w:t>تاريخ انتهاء الإقامة (لغير الكويتيين)</w:t>
            </w:r>
            <w:r w:rsidR="0006182B">
              <w:rPr>
                <w:rFonts w:asciiTheme="majorBidi" w:hAnsiTheme="majorBidi" w:cstheme="majorBidi"/>
                <w:sz w:val="20"/>
                <w:szCs w:val="20"/>
              </w:rPr>
              <w:t xml:space="preserve"> </w:t>
            </w:r>
          </w:p>
        </w:tc>
        <w:tc>
          <w:tcPr>
            <w:tcW w:w="7830" w:type="dxa"/>
          </w:tcPr>
          <w:p w:rsidR="00787A66" w:rsidRPr="00421B29" w:rsidRDefault="00787A66" w:rsidP="00DF20CD">
            <w:pPr>
              <w:rPr>
                <w:rFonts w:asciiTheme="majorBidi" w:hAnsiTheme="majorBidi" w:cstheme="majorBidi"/>
                <w:sz w:val="20"/>
                <w:szCs w:val="20"/>
              </w:rPr>
            </w:pPr>
          </w:p>
        </w:tc>
      </w:tr>
      <w:tr w:rsidR="0013236B" w:rsidRPr="00421B29" w:rsidTr="0006182B">
        <w:trPr>
          <w:trHeight w:val="258"/>
        </w:trPr>
        <w:tc>
          <w:tcPr>
            <w:tcW w:w="3078" w:type="dxa"/>
            <w:shd w:val="pct10" w:color="auto" w:fill="auto"/>
          </w:tcPr>
          <w:p w:rsidR="0013236B" w:rsidRPr="0013236B" w:rsidRDefault="0013236B" w:rsidP="00175186">
            <w:pPr>
              <w:rPr>
                <w:rFonts w:asciiTheme="majorBidi" w:hAnsiTheme="majorBidi" w:cstheme="majorBidi"/>
                <w:sz w:val="20"/>
                <w:szCs w:val="20"/>
              </w:rPr>
            </w:pPr>
            <w:r w:rsidRPr="0013236B">
              <w:rPr>
                <w:rStyle w:val="shorttext"/>
                <w:rFonts w:asciiTheme="majorBidi" w:hAnsiTheme="majorBidi" w:cstheme="majorBidi"/>
                <w:color w:val="333333"/>
                <w:sz w:val="20"/>
                <w:szCs w:val="20"/>
              </w:rPr>
              <w:t xml:space="preserve">Security </w:t>
            </w:r>
            <w:r w:rsidRPr="0013236B">
              <w:rPr>
                <w:rStyle w:val="hps"/>
                <w:rFonts w:asciiTheme="majorBidi" w:hAnsiTheme="majorBidi" w:cstheme="majorBidi"/>
                <w:color w:val="333333"/>
                <w:sz w:val="20"/>
                <w:szCs w:val="20"/>
              </w:rPr>
              <w:t>card number</w:t>
            </w:r>
          </w:p>
          <w:p w:rsidR="0013236B" w:rsidRPr="00421B29" w:rsidRDefault="0013236B" w:rsidP="00175186">
            <w:pPr>
              <w:rPr>
                <w:rFonts w:asciiTheme="majorBidi" w:hAnsiTheme="majorBidi" w:cstheme="majorBidi"/>
                <w:sz w:val="20"/>
                <w:szCs w:val="20"/>
                <w:rtl/>
                <w:lang w:bidi="ar-KW"/>
              </w:rPr>
            </w:pPr>
            <w:r>
              <w:rPr>
                <w:rFonts w:asciiTheme="majorBidi" w:hAnsiTheme="majorBidi" w:cstheme="majorBidi" w:hint="cs"/>
                <w:sz w:val="20"/>
                <w:szCs w:val="20"/>
                <w:rtl/>
                <w:lang w:bidi="ar-KW"/>
              </w:rPr>
              <w:t xml:space="preserve">رقم البطاقة الأمنية </w:t>
            </w:r>
          </w:p>
        </w:tc>
        <w:tc>
          <w:tcPr>
            <w:tcW w:w="7830" w:type="dxa"/>
          </w:tcPr>
          <w:p w:rsidR="0013236B" w:rsidRPr="00421B29" w:rsidRDefault="0013236B" w:rsidP="00DF20CD">
            <w:pPr>
              <w:rPr>
                <w:rFonts w:asciiTheme="majorBidi" w:hAnsiTheme="majorBidi" w:cstheme="majorBidi"/>
                <w:sz w:val="20"/>
                <w:szCs w:val="20"/>
              </w:rPr>
            </w:pPr>
          </w:p>
        </w:tc>
      </w:tr>
    </w:tbl>
    <w:p w:rsidR="002A6F79" w:rsidRDefault="002A6F79" w:rsidP="00DC74B6">
      <w:pPr>
        <w:rPr>
          <w:rFonts w:asciiTheme="majorBidi" w:hAnsiTheme="majorBidi" w:cstheme="majorBidi"/>
          <w:b/>
          <w:bCs/>
          <w:sz w:val="20"/>
          <w:szCs w:val="20"/>
          <w:rtl/>
        </w:rPr>
      </w:pPr>
    </w:p>
    <w:p w:rsidR="002A6F79" w:rsidRPr="00421B29" w:rsidRDefault="002A6F79" w:rsidP="00DC74B6">
      <w:pPr>
        <w:rPr>
          <w:rFonts w:asciiTheme="majorBidi" w:hAnsiTheme="majorBidi" w:cstheme="majorBidi"/>
          <w:b/>
          <w:bCs/>
          <w:sz w:val="20"/>
          <w:szCs w:val="20"/>
        </w:rPr>
      </w:pPr>
    </w:p>
    <w:p w:rsidR="00DC74B6" w:rsidRPr="00421B29" w:rsidRDefault="00DC74B6" w:rsidP="00F57BF0">
      <w:pPr>
        <w:rPr>
          <w:rFonts w:asciiTheme="majorBidi" w:hAnsiTheme="majorBidi" w:cstheme="majorBidi"/>
          <w:b/>
          <w:bCs/>
          <w:sz w:val="20"/>
          <w:szCs w:val="20"/>
        </w:rPr>
      </w:pPr>
      <w:r w:rsidRPr="00421B29">
        <w:rPr>
          <w:rFonts w:asciiTheme="majorBidi" w:hAnsiTheme="majorBidi" w:cstheme="majorBidi"/>
          <w:b/>
          <w:bCs/>
          <w:sz w:val="20"/>
          <w:szCs w:val="20"/>
        </w:rPr>
        <w:t xml:space="preserve">Section </w:t>
      </w:r>
      <w:r w:rsidR="00F57BF0">
        <w:rPr>
          <w:rFonts w:asciiTheme="majorBidi" w:hAnsiTheme="majorBidi" w:cstheme="majorBidi"/>
          <w:b/>
          <w:bCs/>
          <w:sz w:val="20"/>
          <w:szCs w:val="20"/>
        </w:rPr>
        <w:t>F</w:t>
      </w:r>
      <w:r w:rsidRPr="00421B29">
        <w:rPr>
          <w:rFonts w:asciiTheme="majorBidi" w:hAnsiTheme="majorBidi" w:cstheme="majorBidi"/>
          <w:b/>
          <w:bCs/>
          <w:sz w:val="20"/>
          <w:szCs w:val="20"/>
        </w:rPr>
        <w:t>: Family Background</w:t>
      </w:r>
      <w:r w:rsidR="00CC6B44" w:rsidRPr="00421B29">
        <w:rPr>
          <w:rFonts w:asciiTheme="majorBidi" w:hAnsiTheme="majorBidi" w:cstheme="majorBidi"/>
          <w:b/>
          <w:bCs/>
          <w:sz w:val="20"/>
          <w:szCs w:val="20"/>
          <w:rtl/>
        </w:rPr>
        <w:t xml:space="preserve"> القسم </w:t>
      </w:r>
      <w:r w:rsidR="00F57BF0">
        <w:rPr>
          <w:rFonts w:asciiTheme="majorBidi" w:hAnsiTheme="majorBidi" w:cstheme="majorBidi" w:hint="cs"/>
          <w:b/>
          <w:bCs/>
          <w:sz w:val="20"/>
          <w:szCs w:val="20"/>
          <w:rtl/>
        </w:rPr>
        <w:t>و</w:t>
      </w:r>
      <w:r w:rsidR="00911D37" w:rsidRPr="00421B29">
        <w:rPr>
          <w:rFonts w:asciiTheme="majorBidi" w:hAnsiTheme="majorBidi" w:cstheme="majorBidi"/>
          <w:b/>
          <w:bCs/>
          <w:color w:val="FFFFFF" w:themeColor="background1"/>
          <w:sz w:val="20"/>
          <w:szCs w:val="20"/>
          <w:rtl/>
        </w:rPr>
        <w:t>ا</w:t>
      </w:r>
      <w:r w:rsidR="00CC6B44" w:rsidRPr="00421B29">
        <w:rPr>
          <w:rFonts w:asciiTheme="majorBidi" w:hAnsiTheme="majorBidi" w:cstheme="majorBidi"/>
          <w:b/>
          <w:bCs/>
          <w:sz w:val="20"/>
          <w:szCs w:val="20"/>
          <w:rtl/>
        </w:rPr>
        <w:t>:</w:t>
      </w:r>
      <w:r w:rsidR="00911D37" w:rsidRPr="00421B29">
        <w:rPr>
          <w:rFonts w:asciiTheme="majorBidi" w:hAnsiTheme="majorBidi" w:cstheme="majorBidi"/>
          <w:b/>
          <w:bCs/>
          <w:sz w:val="20"/>
          <w:szCs w:val="20"/>
          <w:rtl/>
        </w:rPr>
        <w:t xml:space="preserve"> معلومات عن الوالدين</w:t>
      </w:r>
      <w:r w:rsidR="00705097">
        <w:rPr>
          <w:rFonts w:asciiTheme="majorBidi" w:hAnsiTheme="majorBidi" w:cstheme="majorBidi" w:hint="cs"/>
          <w:b/>
          <w:bCs/>
          <w:sz w:val="20"/>
          <w:szCs w:val="20"/>
          <w:rtl/>
        </w:rPr>
        <w:t xml:space="preserve">                                            </w:t>
      </w:r>
      <w:r w:rsidR="00911D37" w:rsidRPr="00421B29">
        <w:rPr>
          <w:rFonts w:asciiTheme="majorBidi" w:hAnsiTheme="majorBidi" w:cstheme="majorBidi"/>
          <w:b/>
          <w:bCs/>
          <w:sz w:val="20"/>
          <w:szCs w:val="20"/>
          <w:rtl/>
        </w:rPr>
        <w:t xml:space="preserve">                                                                               </w:t>
      </w:r>
      <w:r w:rsidR="00CC6B44" w:rsidRPr="00421B29">
        <w:rPr>
          <w:rFonts w:asciiTheme="majorBidi" w:hAnsiTheme="majorBidi" w:cstheme="majorBidi"/>
          <w:b/>
          <w:bCs/>
          <w:sz w:val="20"/>
          <w:szCs w:val="20"/>
          <w:rtl/>
        </w:rPr>
        <w:t xml:space="preserve"> </w:t>
      </w:r>
    </w:p>
    <w:p w:rsidR="00DC74B6" w:rsidRPr="00421B29" w:rsidRDefault="00DC74B6" w:rsidP="00DC74B6">
      <w:pPr>
        <w:rPr>
          <w:rFonts w:asciiTheme="majorBidi" w:hAnsiTheme="majorBidi" w:cstheme="majorBidi"/>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601"/>
        <w:gridCol w:w="6082"/>
      </w:tblGrid>
      <w:tr w:rsidR="00DC74B6" w:rsidRPr="00421B29" w:rsidTr="0006182B">
        <w:trPr>
          <w:trHeight w:val="485"/>
        </w:trPr>
        <w:tc>
          <w:tcPr>
            <w:tcW w:w="4698" w:type="dxa"/>
          </w:tcPr>
          <w:p w:rsidR="00DC74B6" w:rsidRPr="00421B29" w:rsidRDefault="00DC74B6" w:rsidP="00911D37">
            <w:pPr>
              <w:rPr>
                <w:rFonts w:asciiTheme="majorBidi" w:hAnsiTheme="majorBidi" w:cstheme="majorBidi"/>
                <w:sz w:val="20"/>
                <w:szCs w:val="20"/>
              </w:rPr>
            </w:pPr>
            <w:r w:rsidRPr="00421B29">
              <w:rPr>
                <w:rFonts w:asciiTheme="majorBidi" w:hAnsiTheme="majorBidi" w:cstheme="majorBidi"/>
                <w:sz w:val="20"/>
                <w:szCs w:val="20"/>
              </w:rPr>
              <w:t>Father’s Occupation</w:t>
            </w:r>
            <w:r w:rsidR="00911D37" w:rsidRPr="00421B29">
              <w:rPr>
                <w:rFonts w:asciiTheme="majorBidi" w:hAnsiTheme="majorBidi" w:cstheme="majorBidi"/>
                <w:sz w:val="20"/>
                <w:szCs w:val="20"/>
                <w:rtl/>
              </w:rPr>
              <w:t xml:space="preserve"> وظيفة الأب  </w:t>
            </w:r>
            <w:r w:rsidR="005E0EF7">
              <w:rPr>
                <w:rFonts w:asciiTheme="majorBidi" w:hAnsiTheme="majorBidi" w:cstheme="majorBidi" w:hint="cs"/>
                <w:sz w:val="20"/>
                <w:szCs w:val="20"/>
                <w:rtl/>
              </w:rPr>
              <w:t xml:space="preserve">             </w:t>
            </w:r>
            <w:r w:rsidR="00911D37" w:rsidRPr="00421B29">
              <w:rPr>
                <w:rFonts w:asciiTheme="majorBidi" w:hAnsiTheme="majorBidi" w:cstheme="majorBidi"/>
                <w:sz w:val="20"/>
                <w:szCs w:val="20"/>
                <w:rtl/>
              </w:rPr>
              <w:t xml:space="preserve">                          </w:t>
            </w:r>
          </w:p>
        </w:tc>
        <w:tc>
          <w:tcPr>
            <w:tcW w:w="6210" w:type="dxa"/>
          </w:tcPr>
          <w:p w:rsidR="00DC74B6" w:rsidRPr="00421B29" w:rsidRDefault="00DC74B6" w:rsidP="00911D37">
            <w:pPr>
              <w:rPr>
                <w:rFonts w:asciiTheme="majorBidi" w:hAnsiTheme="majorBidi" w:cstheme="majorBidi"/>
                <w:sz w:val="20"/>
                <w:szCs w:val="20"/>
              </w:rPr>
            </w:pPr>
            <w:r w:rsidRPr="00421B29">
              <w:rPr>
                <w:rFonts w:asciiTheme="majorBidi" w:hAnsiTheme="majorBidi" w:cstheme="majorBidi"/>
                <w:sz w:val="20"/>
                <w:szCs w:val="20"/>
              </w:rPr>
              <w:t>Mother’s full maiden name</w:t>
            </w:r>
            <w:r w:rsidR="00911D37" w:rsidRPr="00421B29">
              <w:rPr>
                <w:rFonts w:asciiTheme="majorBidi" w:hAnsiTheme="majorBidi" w:cstheme="majorBidi"/>
                <w:sz w:val="20"/>
                <w:szCs w:val="20"/>
                <w:rtl/>
              </w:rPr>
              <w:t xml:space="preserve"> اسم الأم     </w:t>
            </w:r>
            <w:r w:rsidR="00802F6F">
              <w:rPr>
                <w:rFonts w:asciiTheme="majorBidi" w:hAnsiTheme="majorBidi" w:cstheme="majorBidi" w:hint="cs"/>
                <w:sz w:val="20"/>
                <w:szCs w:val="20"/>
                <w:rtl/>
                <w:lang w:bidi="ar-KW"/>
              </w:rPr>
              <w:t xml:space="preserve">              </w:t>
            </w:r>
            <w:r w:rsidR="00911D37" w:rsidRPr="00421B29">
              <w:rPr>
                <w:rFonts w:asciiTheme="majorBidi" w:hAnsiTheme="majorBidi" w:cstheme="majorBidi"/>
                <w:sz w:val="20"/>
                <w:szCs w:val="20"/>
                <w:rtl/>
              </w:rPr>
              <w:t xml:space="preserve">                                         </w:t>
            </w:r>
          </w:p>
        </w:tc>
      </w:tr>
      <w:tr w:rsidR="00DC74B6" w:rsidRPr="00421B29" w:rsidTr="0006182B">
        <w:trPr>
          <w:trHeight w:val="440"/>
        </w:trPr>
        <w:tc>
          <w:tcPr>
            <w:tcW w:w="4698" w:type="dxa"/>
            <w:vMerge w:val="restart"/>
          </w:tcPr>
          <w:p w:rsidR="00DC74B6" w:rsidRPr="00421B29" w:rsidRDefault="009E3FC2" w:rsidP="00911D37">
            <w:pPr>
              <w:rPr>
                <w:rFonts w:asciiTheme="majorBidi" w:hAnsiTheme="majorBidi" w:cstheme="majorBidi"/>
                <w:sz w:val="20"/>
                <w:szCs w:val="20"/>
              </w:rPr>
            </w:pPr>
            <w:r w:rsidRPr="00421B29">
              <w:rPr>
                <w:rFonts w:asciiTheme="majorBidi" w:hAnsiTheme="majorBidi" w:cstheme="majorBidi"/>
                <w:sz w:val="20"/>
                <w:szCs w:val="20"/>
              </w:rPr>
              <w:t xml:space="preserve">Father’s </w:t>
            </w:r>
            <w:r w:rsidR="00DC74B6" w:rsidRPr="00421B29">
              <w:rPr>
                <w:rFonts w:asciiTheme="majorBidi" w:hAnsiTheme="majorBidi" w:cstheme="majorBidi"/>
                <w:sz w:val="20"/>
                <w:szCs w:val="20"/>
              </w:rPr>
              <w:t>Business Telephone</w:t>
            </w:r>
            <w:r w:rsidR="00911D37" w:rsidRPr="00421B29">
              <w:rPr>
                <w:rFonts w:asciiTheme="majorBidi" w:hAnsiTheme="majorBidi" w:cstheme="majorBidi"/>
                <w:sz w:val="20"/>
                <w:szCs w:val="20"/>
                <w:rtl/>
              </w:rPr>
              <w:t xml:space="preserve"> رقم العمل الخاص بالأب</w:t>
            </w:r>
            <w:r w:rsidR="005E0EF7">
              <w:rPr>
                <w:rFonts w:asciiTheme="majorBidi" w:hAnsiTheme="majorBidi" w:cstheme="majorBidi" w:hint="cs"/>
                <w:sz w:val="20"/>
                <w:szCs w:val="20"/>
                <w:rtl/>
              </w:rPr>
              <w:t xml:space="preserve">         </w:t>
            </w:r>
            <w:r w:rsidR="00911D37" w:rsidRPr="00421B29">
              <w:rPr>
                <w:rFonts w:asciiTheme="majorBidi" w:hAnsiTheme="majorBidi" w:cstheme="majorBidi"/>
                <w:sz w:val="20"/>
                <w:szCs w:val="20"/>
                <w:rtl/>
              </w:rPr>
              <w:t xml:space="preserve">   </w:t>
            </w:r>
          </w:p>
        </w:tc>
        <w:tc>
          <w:tcPr>
            <w:tcW w:w="6210" w:type="dxa"/>
          </w:tcPr>
          <w:p w:rsidR="00DC74B6" w:rsidRPr="00421B29" w:rsidRDefault="009E3FC2" w:rsidP="002B691F">
            <w:pPr>
              <w:rPr>
                <w:rFonts w:asciiTheme="majorBidi" w:hAnsiTheme="majorBidi" w:cstheme="majorBidi"/>
                <w:sz w:val="20"/>
                <w:szCs w:val="20"/>
              </w:rPr>
            </w:pPr>
            <w:r w:rsidRPr="00421B29">
              <w:rPr>
                <w:rFonts w:asciiTheme="majorBidi" w:hAnsiTheme="majorBidi" w:cstheme="majorBidi"/>
                <w:sz w:val="20"/>
                <w:szCs w:val="20"/>
              </w:rPr>
              <w:t xml:space="preserve">Mother’s </w:t>
            </w:r>
            <w:r w:rsidR="00DC74B6" w:rsidRPr="00421B29">
              <w:rPr>
                <w:rFonts w:asciiTheme="majorBidi" w:hAnsiTheme="majorBidi" w:cstheme="majorBidi"/>
                <w:sz w:val="20"/>
                <w:szCs w:val="20"/>
              </w:rPr>
              <w:t>Occupation</w:t>
            </w:r>
            <w:r w:rsidR="00911D37" w:rsidRPr="00421B29">
              <w:rPr>
                <w:rFonts w:asciiTheme="majorBidi" w:hAnsiTheme="majorBidi" w:cstheme="majorBidi"/>
                <w:sz w:val="20"/>
                <w:szCs w:val="20"/>
                <w:rtl/>
              </w:rPr>
              <w:t xml:space="preserve">وظيفة الأم  </w:t>
            </w:r>
            <w:r w:rsidR="00802F6F">
              <w:rPr>
                <w:rFonts w:asciiTheme="majorBidi" w:hAnsiTheme="majorBidi" w:cstheme="majorBidi" w:hint="cs"/>
                <w:sz w:val="20"/>
                <w:szCs w:val="20"/>
                <w:rtl/>
              </w:rPr>
              <w:t xml:space="preserve">              </w:t>
            </w:r>
            <w:r w:rsidR="00911D37" w:rsidRPr="00421B29">
              <w:rPr>
                <w:rFonts w:asciiTheme="majorBidi" w:hAnsiTheme="majorBidi" w:cstheme="majorBidi"/>
                <w:sz w:val="20"/>
                <w:szCs w:val="20"/>
                <w:rtl/>
              </w:rPr>
              <w:t xml:space="preserve">                                                   </w:t>
            </w:r>
          </w:p>
        </w:tc>
      </w:tr>
      <w:tr w:rsidR="00DC74B6" w:rsidRPr="00421B29" w:rsidTr="0006182B">
        <w:trPr>
          <w:trHeight w:val="440"/>
        </w:trPr>
        <w:tc>
          <w:tcPr>
            <w:tcW w:w="4698" w:type="dxa"/>
            <w:vMerge/>
          </w:tcPr>
          <w:p w:rsidR="00DC74B6" w:rsidRPr="00421B29" w:rsidRDefault="00DC74B6" w:rsidP="002B691F">
            <w:pPr>
              <w:rPr>
                <w:rFonts w:asciiTheme="majorBidi" w:hAnsiTheme="majorBidi" w:cstheme="majorBidi"/>
                <w:sz w:val="20"/>
                <w:szCs w:val="20"/>
              </w:rPr>
            </w:pPr>
          </w:p>
        </w:tc>
        <w:tc>
          <w:tcPr>
            <w:tcW w:w="6210" w:type="dxa"/>
          </w:tcPr>
          <w:p w:rsidR="00DC74B6" w:rsidRPr="00421B29" w:rsidRDefault="009E3FC2" w:rsidP="002B691F">
            <w:pPr>
              <w:rPr>
                <w:rFonts w:asciiTheme="majorBidi" w:hAnsiTheme="majorBidi" w:cstheme="majorBidi"/>
                <w:sz w:val="20"/>
                <w:szCs w:val="20"/>
              </w:rPr>
            </w:pPr>
            <w:r w:rsidRPr="00421B29">
              <w:rPr>
                <w:rFonts w:asciiTheme="majorBidi" w:hAnsiTheme="majorBidi" w:cstheme="majorBidi"/>
                <w:sz w:val="20"/>
                <w:szCs w:val="20"/>
              </w:rPr>
              <w:t xml:space="preserve">Mother’s </w:t>
            </w:r>
            <w:r w:rsidR="00DC74B6" w:rsidRPr="00421B29">
              <w:rPr>
                <w:rFonts w:asciiTheme="majorBidi" w:hAnsiTheme="majorBidi" w:cstheme="majorBidi"/>
                <w:sz w:val="20"/>
                <w:szCs w:val="20"/>
              </w:rPr>
              <w:t>Telephone</w:t>
            </w:r>
            <w:r w:rsidR="00911D37" w:rsidRPr="00421B29">
              <w:rPr>
                <w:rFonts w:asciiTheme="majorBidi" w:hAnsiTheme="majorBidi" w:cstheme="majorBidi"/>
                <w:sz w:val="20"/>
                <w:szCs w:val="20"/>
                <w:rtl/>
              </w:rPr>
              <w:t xml:space="preserve"> رقم الهاتف الخاص بالأم   </w:t>
            </w:r>
            <w:r w:rsidR="00802F6F">
              <w:rPr>
                <w:rFonts w:asciiTheme="majorBidi" w:hAnsiTheme="majorBidi" w:cstheme="majorBidi" w:hint="cs"/>
                <w:sz w:val="20"/>
                <w:szCs w:val="20"/>
                <w:rtl/>
              </w:rPr>
              <w:t xml:space="preserve">               </w:t>
            </w:r>
            <w:r w:rsidR="00911D37" w:rsidRPr="00421B29">
              <w:rPr>
                <w:rFonts w:asciiTheme="majorBidi" w:hAnsiTheme="majorBidi" w:cstheme="majorBidi"/>
                <w:sz w:val="20"/>
                <w:szCs w:val="20"/>
                <w:rtl/>
              </w:rPr>
              <w:t xml:space="preserve">                                   </w:t>
            </w:r>
          </w:p>
        </w:tc>
      </w:tr>
    </w:tbl>
    <w:p w:rsidR="00F57BF0" w:rsidRDefault="00F57BF0" w:rsidP="00DC74B6">
      <w:pPr>
        <w:rPr>
          <w:rFonts w:asciiTheme="majorBidi" w:hAnsiTheme="majorBidi" w:cstheme="majorBidi"/>
          <w:b/>
          <w:bCs/>
          <w:sz w:val="20"/>
          <w:szCs w:val="20"/>
          <w:rtl/>
        </w:rPr>
      </w:pPr>
    </w:p>
    <w:p w:rsidR="00F57BF0" w:rsidRPr="00421B29" w:rsidRDefault="00F57BF0" w:rsidP="00DC74B6">
      <w:pPr>
        <w:rPr>
          <w:rFonts w:asciiTheme="majorBidi" w:hAnsiTheme="majorBidi" w:cstheme="majorBidi"/>
          <w:b/>
          <w:bCs/>
          <w:sz w:val="20"/>
          <w:szCs w:val="20"/>
        </w:rPr>
      </w:pPr>
    </w:p>
    <w:p w:rsidR="00DF20CD" w:rsidRPr="00421B29" w:rsidRDefault="00DF20CD" w:rsidP="00F57BF0">
      <w:pPr>
        <w:rPr>
          <w:rFonts w:asciiTheme="majorBidi" w:hAnsiTheme="majorBidi" w:cstheme="majorBidi"/>
          <w:b/>
          <w:bCs/>
          <w:sz w:val="20"/>
          <w:szCs w:val="20"/>
        </w:rPr>
      </w:pPr>
      <w:r w:rsidRPr="00421B29">
        <w:rPr>
          <w:rFonts w:asciiTheme="majorBidi" w:hAnsiTheme="majorBidi" w:cstheme="majorBidi"/>
          <w:b/>
          <w:bCs/>
          <w:sz w:val="20"/>
          <w:szCs w:val="20"/>
        </w:rPr>
        <w:t xml:space="preserve">Section </w:t>
      </w:r>
      <w:r w:rsidR="00F57BF0">
        <w:rPr>
          <w:rFonts w:asciiTheme="majorBidi" w:hAnsiTheme="majorBidi" w:cstheme="majorBidi"/>
          <w:b/>
          <w:bCs/>
          <w:sz w:val="20"/>
          <w:szCs w:val="20"/>
        </w:rPr>
        <w:t>G</w:t>
      </w:r>
      <w:r w:rsidRPr="00421B29">
        <w:rPr>
          <w:rFonts w:asciiTheme="majorBidi" w:hAnsiTheme="majorBidi" w:cstheme="majorBidi"/>
          <w:b/>
          <w:bCs/>
          <w:sz w:val="20"/>
          <w:szCs w:val="20"/>
        </w:rPr>
        <w:t xml:space="preserve">: </w:t>
      </w:r>
      <w:r w:rsidR="00A5587B" w:rsidRPr="00421B29">
        <w:rPr>
          <w:rFonts w:asciiTheme="majorBidi" w:hAnsiTheme="majorBidi" w:cstheme="majorBidi"/>
          <w:b/>
          <w:bCs/>
          <w:sz w:val="20"/>
          <w:szCs w:val="20"/>
        </w:rPr>
        <w:t xml:space="preserve">Health </w:t>
      </w:r>
      <w:r w:rsidR="00787A66" w:rsidRPr="00421B29">
        <w:rPr>
          <w:rFonts w:asciiTheme="majorBidi" w:hAnsiTheme="majorBidi" w:cstheme="majorBidi"/>
          <w:b/>
          <w:bCs/>
          <w:sz w:val="20"/>
          <w:szCs w:val="20"/>
        </w:rPr>
        <w:t>Information</w:t>
      </w:r>
      <w:r w:rsidR="002D3A09" w:rsidRPr="00421B29">
        <w:rPr>
          <w:rFonts w:asciiTheme="majorBidi" w:hAnsiTheme="majorBidi" w:cstheme="majorBidi"/>
          <w:b/>
          <w:bCs/>
          <w:sz w:val="20"/>
          <w:szCs w:val="20"/>
          <w:rtl/>
        </w:rPr>
        <w:t xml:space="preserve">القسم </w:t>
      </w:r>
      <w:r w:rsidR="00F57BF0">
        <w:rPr>
          <w:rFonts w:asciiTheme="majorBidi" w:hAnsiTheme="majorBidi" w:cstheme="majorBidi" w:hint="cs"/>
          <w:b/>
          <w:bCs/>
          <w:sz w:val="20"/>
          <w:szCs w:val="20"/>
          <w:rtl/>
        </w:rPr>
        <w:t>ز</w:t>
      </w:r>
      <w:r w:rsidR="002D3A09" w:rsidRPr="00421B29">
        <w:rPr>
          <w:rFonts w:asciiTheme="majorBidi" w:hAnsiTheme="majorBidi" w:cstheme="majorBidi"/>
          <w:b/>
          <w:bCs/>
          <w:sz w:val="20"/>
          <w:szCs w:val="20"/>
          <w:rtl/>
        </w:rPr>
        <w:t xml:space="preserve">: معلومات عن الحالة الصحية للطالب   </w:t>
      </w:r>
      <w:r w:rsidR="00705097">
        <w:rPr>
          <w:rFonts w:asciiTheme="majorBidi" w:hAnsiTheme="majorBidi" w:cstheme="majorBidi" w:hint="cs"/>
          <w:b/>
          <w:bCs/>
          <w:sz w:val="20"/>
          <w:szCs w:val="20"/>
          <w:rtl/>
        </w:rPr>
        <w:t xml:space="preserve">                                             </w:t>
      </w:r>
      <w:r w:rsidR="002D3A09" w:rsidRPr="00421B29">
        <w:rPr>
          <w:rFonts w:asciiTheme="majorBidi" w:hAnsiTheme="majorBidi" w:cstheme="majorBidi"/>
          <w:b/>
          <w:bCs/>
          <w:sz w:val="20"/>
          <w:szCs w:val="20"/>
          <w:rtl/>
        </w:rPr>
        <w:t xml:space="preserve">                                                          </w:t>
      </w:r>
    </w:p>
    <w:p w:rsidR="00A5587B" w:rsidRPr="00421B29" w:rsidRDefault="00A5587B" w:rsidP="00A5587B">
      <w:pPr>
        <w:autoSpaceDE w:val="0"/>
        <w:autoSpaceDN w:val="0"/>
        <w:adjustRightInd w:val="0"/>
        <w:rPr>
          <w:rFonts w:asciiTheme="majorBidi" w:hAnsiTheme="majorBidi" w:cstheme="majorBidi"/>
          <w:sz w:val="20"/>
          <w:szCs w:val="20"/>
        </w:rPr>
      </w:pPr>
    </w:p>
    <w:p w:rsidR="00DF20CD" w:rsidRPr="00421B29" w:rsidRDefault="00A5587B" w:rsidP="00A5587B">
      <w:pPr>
        <w:autoSpaceDE w:val="0"/>
        <w:autoSpaceDN w:val="0"/>
        <w:adjustRightInd w:val="0"/>
        <w:rPr>
          <w:rFonts w:asciiTheme="majorBidi" w:hAnsiTheme="majorBidi" w:cstheme="majorBidi"/>
          <w:sz w:val="20"/>
          <w:szCs w:val="20"/>
        </w:rPr>
      </w:pPr>
      <w:r w:rsidRPr="00421B29">
        <w:rPr>
          <w:rFonts w:asciiTheme="majorBidi" w:hAnsiTheme="majorBidi" w:cstheme="majorBidi"/>
          <w:sz w:val="20"/>
          <w:szCs w:val="20"/>
        </w:rPr>
        <w:t xml:space="preserve">Do you suffer from any physical disabilities that may impair your performance at the Law </w:t>
      </w:r>
      <w:r w:rsidR="00787A66" w:rsidRPr="00421B29">
        <w:rPr>
          <w:rFonts w:asciiTheme="majorBidi" w:hAnsiTheme="majorBidi" w:cstheme="majorBidi"/>
          <w:sz w:val="20"/>
          <w:szCs w:val="20"/>
        </w:rPr>
        <w:t xml:space="preserve">School? </w:t>
      </w:r>
      <w:r w:rsidRPr="00421B29">
        <w:rPr>
          <w:rFonts w:asciiTheme="majorBidi" w:hAnsiTheme="majorBidi" w:cstheme="majorBidi"/>
          <w:sz w:val="20"/>
          <w:szCs w:val="20"/>
        </w:rPr>
        <w:t>If yes, please describe</w:t>
      </w:r>
      <w:r w:rsidR="009E3FC2" w:rsidRPr="00421B29">
        <w:rPr>
          <w:rFonts w:asciiTheme="majorBidi" w:hAnsiTheme="majorBidi" w:cstheme="majorBidi"/>
          <w:sz w:val="20"/>
          <w:szCs w:val="20"/>
        </w:rPr>
        <w:t xml:space="preserve"> and provide medical report </w:t>
      </w:r>
      <w:r w:rsidR="00705097">
        <w:rPr>
          <w:rFonts w:asciiTheme="majorBidi" w:hAnsiTheme="majorBidi" w:cstheme="majorBidi"/>
          <w:sz w:val="20"/>
          <w:szCs w:val="20"/>
        </w:rPr>
        <w:t>stamped from a recognized official institution</w:t>
      </w:r>
      <w:r w:rsidRPr="00421B29">
        <w:rPr>
          <w:rFonts w:asciiTheme="majorBidi" w:hAnsiTheme="majorBidi" w:cstheme="majorBidi"/>
          <w:sz w:val="20"/>
          <w:szCs w:val="20"/>
        </w:rPr>
        <w:t>.</w:t>
      </w:r>
    </w:p>
    <w:p w:rsidR="00900FE0" w:rsidRDefault="002D3A09" w:rsidP="00705097">
      <w:pPr>
        <w:autoSpaceDE w:val="0"/>
        <w:autoSpaceDN w:val="0"/>
        <w:adjustRightInd w:val="0"/>
        <w:jc w:val="right"/>
        <w:rPr>
          <w:rFonts w:asciiTheme="majorBidi" w:hAnsiTheme="majorBidi" w:cstheme="majorBidi"/>
          <w:sz w:val="20"/>
          <w:szCs w:val="20"/>
          <w:rtl/>
        </w:rPr>
      </w:pPr>
      <w:r w:rsidRPr="00421B29">
        <w:rPr>
          <w:rFonts w:asciiTheme="majorBidi" w:hAnsiTheme="majorBidi" w:cstheme="majorBidi"/>
          <w:sz w:val="20"/>
          <w:szCs w:val="20"/>
          <w:rtl/>
        </w:rPr>
        <w:t xml:space="preserve">هل تعاني من أي </w:t>
      </w:r>
      <w:r w:rsidR="000F00BD" w:rsidRPr="00421B29">
        <w:rPr>
          <w:rFonts w:asciiTheme="majorBidi" w:hAnsiTheme="majorBidi" w:cstheme="majorBidi"/>
          <w:sz w:val="20"/>
          <w:szCs w:val="20"/>
          <w:rtl/>
        </w:rPr>
        <w:t>حالة مرضية</w:t>
      </w:r>
      <w:r w:rsidR="0013236B">
        <w:rPr>
          <w:rFonts w:asciiTheme="majorBidi" w:hAnsiTheme="majorBidi" w:cstheme="majorBidi" w:hint="cs"/>
          <w:sz w:val="20"/>
          <w:szCs w:val="20"/>
          <w:rtl/>
          <w:lang w:bidi="ar-KW"/>
        </w:rPr>
        <w:t xml:space="preserve"> أو إعاقة</w:t>
      </w:r>
      <w:r w:rsidR="000F00BD" w:rsidRPr="00421B29">
        <w:rPr>
          <w:rFonts w:asciiTheme="majorBidi" w:hAnsiTheme="majorBidi" w:cstheme="majorBidi"/>
          <w:sz w:val="20"/>
          <w:szCs w:val="20"/>
          <w:rtl/>
        </w:rPr>
        <w:t xml:space="preserve"> </w:t>
      </w:r>
      <w:r w:rsidRPr="00421B29">
        <w:rPr>
          <w:rFonts w:asciiTheme="majorBidi" w:hAnsiTheme="majorBidi" w:cstheme="majorBidi"/>
          <w:sz w:val="20"/>
          <w:szCs w:val="20"/>
          <w:rtl/>
        </w:rPr>
        <w:t xml:space="preserve">من الممكن أن </w:t>
      </w:r>
      <w:r w:rsidR="000F00BD" w:rsidRPr="00421B29">
        <w:rPr>
          <w:rFonts w:asciiTheme="majorBidi" w:hAnsiTheme="majorBidi" w:cstheme="majorBidi"/>
          <w:sz w:val="20"/>
          <w:szCs w:val="20"/>
          <w:rtl/>
        </w:rPr>
        <w:t>ت</w:t>
      </w:r>
      <w:r w:rsidRPr="00421B29">
        <w:rPr>
          <w:rFonts w:asciiTheme="majorBidi" w:hAnsiTheme="majorBidi" w:cstheme="majorBidi"/>
          <w:sz w:val="20"/>
          <w:szCs w:val="20"/>
          <w:rtl/>
        </w:rPr>
        <w:t xml:space="preserve">ؤثر سلبا على مستواك الأكاديمي؟ اذا كانت الإجابة بنعم؛ الرجاء ذكر نوع الحالة المرضية </w:t>
      </w:r>
      <w:r w:rsidR="007F13FD" w:rsidRPr="00421B29">
        <w:rPr>
          <w:rFonts w:asciiTheme="majorBidi" w:hAnsiTheme="majorBidi" w:cstheme="majorBidi" w:hint="cs"/>
          <w:sz w:val="20"/>
          <w:szCs w:val="20"/>
          <w:rtl/>
        </w:rPr>
        <w:t>وإرفاق</w:t>
      </w:r>
      <w:r w:rsidRPr="00421B29">
        <w:rPr>
          <w:rFonts w:asciiTheme="majorBidi" w:hAnsiTheme="majorBidi" w:cstheme="majorBidi"/>
          <w:sz w:val="20"/>
          <w:szCs w:val="20"/>
          <w:rtl/>
        </w:rPr>
        <w:t xml:space="preserve"> تقرير طبي من جهة رسمية</w:t>
      </w:r>
      <w:r w:rsidR="00705097">
        <w:rPr>
          <w:rFonts w:asciiTheme="majorBidi" w:hAnsiTheme="majorBidi" w:cstheme="majorBidi" w:hint="cs"/>
          <w:sz w:val="20"/>
          <w:szCs w:val="20"/>
          <w:rtl/>
        </w:rPr>
        <w:t xml:space="preserve"> </w:t>
      </w:r>
      <w:r w:rsidR="00705097">
        <w:rPr>
          <w:rFonts w:asciiTheme="majorBidi" w:hAnsiTheme="majorBidi" w:cstheme="majorBidi" w:hint="cs"/>
          <w:sz w:val="20"/>
          <w:szCs w:val="20"/>
          <w:rtl/>
          <w:lang w:bidi="ar-KW"/>
        </w:rPr>
        <w:t>(إن وجد)</w:t>
      </w:r>
      <w:r w:rsidRPr="00421B29">
        <w:rPr>
          <w:rFonts w:asciiTheme="majorBidi" w:hAnsiTheme="majorBidi" w:cstheme="majorBidi"/>
          <w:sz w:val="20"/>
          <w:szCs w:val="20"/>
          <w:rtl/>
        </w:rPr>
        <w:t xml:space="preserve"> </w:t>
      </w:r>
    </w:p>
    <w:p w:rsidR="0006182B" w:rsidRPr="00421B29" w:rsidRDefault="0006182B" w:rsidP="00705097">
      <w:pPr>
        <w:autoSpaceDE w:val="0"/>
        <w:autoSpaceDN w:val="0"/>
        <w:adjustRightInd w:val="0"/>
        <w:jc w:val="right"/>
        <w:rPr>
          <w:rFonts w:asciiTheme="majorBidi" w:hAnsiTheme="majorBidi" w:cstheme="majorBidi"/>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683"/>
      </w:tblGrid>
      <w:tr w:rsidR="00A5587B" w:rsidRPr="00421B29" w:rsidTr="0006182B">
        <w:trPr>
          <w:trHeight w:val="1325"/>
        </w:trPr>
        <w:tc>
          <w:tcPr>
            <w:tcW w:w="10908" w:type="dxa"/>
          </w:tcPr>
          <w:p w:rsidR="00A5587B" w:rsidRPr="00421B29" w:rsidRDefault="00A5587B" w:rsidP="00DF20CD">
            <w:pPr>
              <w:rPr>
                <w:rFonts w:asciiTheme="majorBidi" w:hAnsiTheme="majorBidi" w:cstheme="majorBidi"/>
                <w:sz w:val="20"/>
                <w:szCs w:val="20"/>
              </w:rPr>
            </w:pPr>
          </w:p>
        </w:tc>
      </w:tr>
    </w:tbl>
    <w:p w:rsidR="00AF3F6A" w:rsidRDefault="00AF3F6A" w:rsidP="00783BB0">
      <w:pPr>
        <w:rPr>
          <w:rFonts w:asciiTheme="majorBidi" w:hAnsiTheme="majorBidi" w:cstheme="majorBidi"/>
          <w:b/>
          <w:bCs/>
          <w:sz w:val="20"/>
          <w:szCs w:val="20"/>
          <w:rtl/>
        </w:rPr>
      </w:pPr>
    </w:p>
    <w:p w:rsidR="00B52C86" w:rsidRPr="00B52C86" w:rsidRDefault="0013236B" w:rsidP="002B1D5C">
      <w:pPr>
        <w:jc w:val="right"/>
        <w:rPr>
          <w:rFonts w:asciiTheme="majorBidi" w:hAnsiTheme="majorBidi" w:cstheme="majorBidi"/>
          <w:b/>
          <w:bCs/>
          <w:sz w:val="22"/>
          <w:szCs w:val="22"/>
          <w:rtl/>
        </w:rPr>
      </w:pPr>
      <w:r w:rsidRPr="00B52C86">
        <w:rPr>
          <w:rFonts w:asciiTheme="majorBidi" w:hAnsiTheme="majorBidi" w:cstheme="majorBidi" w:hint="cs"/>
          <w:b/>
          <w:bCs/>
          <w:sz w:val="22"/>
          <w:szCs w:val="22"/>
          <w:rtl/>
        </w:rPr>
        <w:t>الكلية لا</w:t>
      </w:r>
      <w:r w:rsidR="002B1D5C">
        <w:rPr>
          <w:rFonts w:asciiTheme="majorBidi" w:hAnsiTheme="majorBidi" w:cstheme="majorBidi" w:hint="cs"/>
          <w:b/>
          <w:bCs/>
          <w:sz w:val="22"/>
          <w:szCs w:val="22"/>
          <w:rtl/>
        </w:rPr>
        <w:t xml:space="preserve"> </w:t>
      </w:r>
      <w:r w:rsidRPr="00B52C86">
        <w:rPr>
          <w:rFonts w:asciiTheme="majorBidi" w:hAnsiTheme="majorBidi" w:cstheme="majorBidi" w:hint="cs"/>
          <w:b/>
          <w:bCs/>
          <w:sz w:val="22"/>
          <w:szCs w:val="22"/>
          <w:rtl/>
        </w:rPr>
        <w:t xml:space="preserve">تتحمل أي </w:t>
      </w:r>
      <w:r w:rsidR="002B1D5C" w:rsidRPr="00B52C86">
        <w:rPr>
          <w:rFonts w:asciiTheme="majorBidi" w:hAnsiTheme="majorBidi" w:cstheme="majorBidi" w:hint="cs"/>
          <w:b/>
          <w:bCs/>
          <w:sz w:val="22"/>
          <w:szCs w:val="22"/>
          <w:rtl/>
        </w:rPr>
        <w:t>مسئولية</w:t>
      </w:r>
      <w:r w:rsidRPr="00B52C86">
        <w:rPr>
          <w:rFonts w:asciiTheme="majorBidi" w:hAnsiTheme="majorBidi" w:cstheme="majorBidi" w:hint="cs"/>
          <w:b/>
          <w:bCs/>
          <w:sz w:val="22"/>
          <w:szCs w:val="22"/>
          <w:rtl/>
        </w:rPr>
        <w:t xml:space="preserve"> قانونية قد تترتب على إخفاء الحالة الصحية للطالب/ </w:t>
      </w:r>
      <w:r w:rsidR="00B52C86" w:rsidRPr="00B52C86">
        <w:rPr>
          <w:rFonts w:asciiTheme="majorBidi" w:hAnsiTheme="majorBidi" w:cstheme="majorBidi" w:hint="cs"/>
          <w:b/>
          <w:bCs/>
          <w:sz w:val="22"/>
          <w:szCs w:val="22"/>
          <w:rtl/>
        </w:rPr>
        <w:t>للطالبة</w:t>
      </w:r>
    </w:p>
    <w:p w:rsidR="00753DC0" w:rsidRDefault="00753DC0" w:rsidP="00783BB0">
      <w:pPr>
        <w:rPr>
          <w:rFonts w:asciiTheme="majorBidi" w:hAnsiTheme="majorBidi" w:cstheme="majorBidi"/>
          <w:b/>
          <w:bCs/>
          <w:sz w:val="20"/>
          <w:szCs w:val="20"/>
          <w:rtl/>
        </w:rPr>
      </w:pPr>
    </w:p>
    <w:p w:rsidR="00753DC0" w:rsidRDefault="00753DC0" w:rsidP="00783BB0">
      <w:pPr>
        <w:rPr>
          <w:rFonts w:asciiTheme="majorBidi" w:hAnsiTheme="majorBidi" w:cstheme="majorBidi"/>
          <w:b/>
          <w:bCs/>
          <w:sz w:val="20"/>
          <w:szCs w:val="20"/>
        </w:rPr>
      </w:pPr>
    </w:p>
    <w:p w:rsidR="00427978" w:rsidRDefault="00427978" w:rsidP="00783BB0">
      <w:pPr>
        <w:rPr>
          <w:rFonts w:asciiTheme="majorBidi" w:hAnsiTheme="majorBidi" w:cstheme="majorBidi"/>
          <w:b/>
          <w:bCs/>
          <w:sz w:val="20"/>
          <w:szCs w:val="20"/>
        </w:rPr>
      </w:pPr>
    </w:p>
    <w:p w:rsidR="009818B9" w:rsidRDefault="009818B9" w:rsidP="00783BB0">
      <w:pPr>
        <w:rPr>
          <w:rFonts w:asciiTheme="majorBidi" w:hAnsiTheme="majorBidi" w:cstheme="majorBidi"/>
          <w:b/>
          <w:bCs/>
          <w:sz w:val="20"/>
          <w:szCs w:val="20"/>
        </w:rPr>
      </w:pPr>
    </w:p>
    <w:p w:rsidR="009818B9" w:rsidRPr="00421B29" w:rsidRDefault="009818B9" w:rsidP="00783BB0">
      <w:pPr>
        <w:rPr>
          <w:rFonts w:asciiTheme="majorBidi" w:hAnsiTheme="majorBidi" w:cstheme="majorBidi"/>
          <w:b/>
          <w:bCs/>
          <w:sz w:val="20"/>
          <w:szCs w:val="20"/>
          <w:rtl/>
        </w:rPr>
      </w:pPr>
    </w:p>
    <w:p w:rsidR="00B57EAF" w:rsidRPr="00705097" w:rsidRDefault="00DF20CD" w:rsidP="00F57BF0">
      <w:pPr>
        <w:rPr>
          <w:rFonts w:asciiTheme="majorBidi" w:hAnsiTheme="majorBidi" w:cstheme="majorBidi"/>
          <w:sz w:val="20"/>
          <w:szCs w:val="20"/>
          <w:rtl/>
        </w:rPr>
      </w:pPr>
      <w:r w:rsidRPr="00421B29">
        <w:rPr>
          <w:rFonts w:asciiTheme="majorBidi" w:hAnsiTheme="majorBidi" w:cstheme="majorBidi"/>
          <w:b/>
          <w:bCs/>
          <w:sz w:val="20"/>
          <w:szCs w:val="20"/>
        </w:rPr>
        <w:lastRenderedPageBreak/>
        <w:t xml:space="preserve">Section </w:t>
      </w:r>
      <w:r w:rsidR="00F57BF0">
        <w:rPr>
          <w:rFonts w:asciiTheme="majorBidi" w:hAnsiTheme="majorBidi" w:cstheme="majorBidi"/>
          <w:b/>
          <w:bCs/>
          <w:sz w:val="20"/>
          <w:szCs w:val="20"/>
        </w:rPr>
        <w:t>H</w:t>
      </w:r>
      <w:r w:rsidRPr="00421B29">
        <w:rPr>
          <w:rFonts w:asciiTheme="majorBidi" w:hAnsiTheme="majorBidi" w:cstheme="majorBidi"/>
          <w:b/>
          <w:bCs/>
          <w:sz w:val="20"/>
          <w:szCs w:val="20"/>
        </w:rPr>
        <w:t xml:space="preserve">: </w:t>
      </w:r>
      <w:r w:rsidR="00A5587B" w:rsidRPr="00421B29">
        <w:rPr>
          <w:rFonts w:asciiTheme="majorBidi" w:hAnsiTheme="majorBidi" w:cstheme="majorBidi"/>
          <w:b/>
          <w:bCs/>
          <w:sz w:val="20"/>
          <w:szCs w:val="20"/>
        </w:rPr>
        <w:t>Education</w:t>
      </w:r>
      <w:r w:rsidR="00705097">
        <w:rPr>
          <w:rFonts w:asciiTheme="majorBidi" w:hAnsiTheme="majorBidi" w:cstheme="majorBidi"/>
          <w:b/>
          <w:bCs/>
          <w:sz w:val="20"/>
          <w:szCs w:val="20"/>
        </w:rPr>
        <w:t>al Information</w:t>
      </w:r>
      <w:r w:rsidR="001A3A9D" w:rsidRPr="00421B29">
        <w:rPr>
          <w:rFonts w:asciiTheme="majorBidi" w:hAnsiTheme="majorBidi" w:cstheme="majorBidi"/>
          <w:b/>
          <w:bCs/>
          <w:sz w:val="20"/>
          <w:szCs w:val="20"/>
          <w:rtl/>
        </w:rPr>
        <w:t xml:space="preserve">القسم </w:t>
      </w:r>
      <w:r w:rsidR="00F57BF0">
        <w:rPr>
          <w:rFonts w:asciiTheme="majorBidi" w:hAnsiTheme="majorBidi" w:cstheme="majorBidi" w:hint="cs"/>
          <w:b/>
          <w:bCs/>
          <w:sz w:val="20"/>
          <w:szCs w:val="20"/>
          <w:rtl/>
        </w:rPr>
        <w:t>ح</w:t>
      </w:r>
      <w:r w:rsidR="001A3A9D" w:rsidRPr="00421B29">
        <w:rPr>
          <w:rFonts w:asciiTheme="majorBidi" w:hAnsiTheme="majorBidi" w:cstheme="majorBidi"/>
          <w:b/>
          <w:bCs/>
          <w:sz w:val="20"/>
          <w:szCs w:val="20"/>
          <w:rtl/>
        </w:rPr>
        <w:t xml:space="preserve">: </w:t>
      </w:r>
      <w:r w:rsidR="00705097">
        <w:rPr>
          <w:rFonts w:asciiTheme="majorBidi" w:hAnsiTheme="majorBidi" w:cstheme="majorBidi" w:hint="cs"/>
          <w:b/>
          <w:bCs/>
          <w:sz w:val="20"/>
          <w:szCs w:val="20"/>
          <w:rtl/>
        </w:rPr>
        <w:t>المعلومات</w:t>
      </w:r>
      <w:r w:rsidR="001A3A9D" w:rsidRPr="00421B29">
        <w:rPr>
          <w:rFonts w:asciiTheme="majorBidi" w:hAnsiTheme="majorBidi" w:cstheme="majorBidi"/>
          <w:b/>
          <w:bCs/>
          <w:sz w:val="20"/>
          <w:szCs w:val="20"/>
          <w:rtl/>
        </w:rPr>
        <w:t xml:space="preserve"> العلمية </w:t>
      </w:r>
      <w:r w:rsidR="00705097">
        <w:rPr>
          <w:rFonts w:asciiTheme="majorBidi" w:hAnsiTheme="majorBidi" w:cstheme="majorBidi" w:hint="cs"/>
          <w:b/>
          <w:bCs/>
          <w:sz w:val="20"/>
          <w:szCs w:val="20"/>
          <w:rtl/>
        </w:rPr>
        <w:t xml:space="preserve">                                      </w:t>
      </w:r>
      <w:r w:rsidR="001A3A9D" w:rsidRPr="00421B29">
        <w:rPr>
          <w:rFonts w:asciiTheme="majorBidi" w:hAnsiTheme="majorBidi" w:cstheme="majorBidi"/>
          <w:b/>
          <w:bCs/>
          <w:sz w:val="20"/>
          <w:szCs w:val="20"/>
          <w:rtl/>
        </w:rPr>
        <w:t xml:space="preserve">                                                                          </w:t>
      </w:r>
      <w:r w:rsidR="00705097">
        <w:rPr>
          <w:rFonts w:asciiTheme="majorBidi" w:hAnsiTheme="majorBidi" w:cstheme="majorBidi"/>
          <w:b/>
          <w:bCs/>
          <w:sz w:val="20"/>
          <w:szCs w:val="20"/>
          <w:rtl/>
        </w:rPr>
        <w:t xml:space="preserve">       </w:t>
      </w:r>
      <w:r w:rsidR="00A5587B" w:rsidRPr="00421B29">
        <w:rPr>
          <w:rFonts w:asciiTheme="majorBidi" w:hAnsiTheme="majorBidi" w:cstheme="majorBidi"/>
          <w:b/>
          <w:bCs/>
          <w:sz w:val="20"/>
          <w:szCs w:val="20"/>
        </w:rPr>
        <w:t xml:space="preserve">Secondary School </w:t>
      </w:r>
      <w:r w:rsidRPr="00421B29">
        <w:rPr>
          <w:rFonts w:asciiTheme="majorBidi" w:hAnsiTheme="majorBidi" w:cstheme="majorBidi"/>
          <w:b/>
          <w:bCs/>
          <w:sz w:val="20"/>
          <w:szCs w:val="20"/>
        </w:rPr>
        <w:t>Education Details</w:t>
      </w:r>
      <w:r w:rsidR="001A3A9D" w:rsidRPr="00421B29">
        <w:rPr>
          <w:rFonts w:asciiTheme="majorBidi" w:hAnsiTheme="majorBidi" w:cstheme="majorBidi"/>
          <w:b/>
          <w:bCs/>
          <w:sz w:val="20"/>
          <w:szCs w:val="20"/>
          <w:rtl/>
        </w:rPr>
        <w:t xml:space="preserve"> معلومات عن </w:t>
      </w:r>
      <w:r w:rsidR="00B57EAF" w:rsidRPr="00421B29">
        <w:rPr>
          <w:rFonts w:asciiTheme="majorBidi" w:hAnsiTheme="majorBidi" w:cstheme="majorBidi"/>
          <w:b/>
          <w:bCs/>
          <w:sz w:val="20"/>
          <w:szCs w:val="20"/>
          <w:rtl/>
        </w:rPr>
        <w:t xml:space="preserve">التعليم الثانوي\المقررات </w:t>
      </w:r>
    </w:p>
    <w:p w:rsidR="00B57EAF" w:rsidRPr="00421B29" w:rsidRDefault="00B57EAF" w:rsidP="00B57EAF">
      <w:pPr>
        <w:rPr>
          <w:rFonts w:asciiTheme="majorBidi" w:hAnsiTheme="majorBidi" w:cstheme="majorBidi"/>
          <w:sz w:val="20"/>
          <w:szCs w:val="20"/>
          <w:rtl/>
          <w:lang w:bidi="ar-KW"/>
        </w:rPr>
      </w:pPr>
    </w:p>
    <w:tbl>
      <w:tblPr>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18"/>
        <w:gridCol w:w="1843"/>
        <w:gridCol w:w="3260"/>
        <w:gridCol w:w="3119"/>
      </w:tblGrid>
      <w:tr w:rsidR="00B52C86" w:rsidRPr="00421B29" w:rsidTr="007F13FD">
        <w:trPr>
          <w:trHeight w:val="470"/>
        </w:trPr>
        <w:tc>
          <w:tcPr>
            <w:tcW w:w="2518" w:type="dxa"/>
            <w:shd w:val="pct10" w:color="auto" w:fill="auto"/>
            <w:vAlign w:val="center"/>
          </w:tcPr>
          <w:p w:rsidR="00B52C86" w:rsidRPr="00421B29" w:rsidRDefault="00B52C86" w:rsidP="0006182B">
            <w:pPr>
              <w:jc w:val="center"/>
              <w:rPr>
                <w:rFonts w:asciiTheme="majorBidi" w:hAnsiTheme="majorBidi" w:cstheme="majorBidi"/>
                <w:sz w:val="20"/>
                <w:szCs w:val="20"/>
              </w:rPr>
            </w:pPr>
            <w:r w:rsidRPr="00421B29">
              <w:rPr>
                <w:rFonts w:asciiTheme="majorBidi" w:hAnsiTheme="majorBidi" w:cstheme="majorBidi"/>
                <w:sz w:val="20"/>
                <w:szCs w:val="20"/>
              </w:rPr>
              <w:t>School Name</w:t>
            </w:r>
            <w:r w:rsidR="005F2732">
              <w:rPr>
                <w:rFonts w:asciiTheme="majorBidi" w:hAnsiTheme="majorBidi" w:cstheme="majorBidi"/>
                <w:sz w:val="20"/>
                <w:szCs w:val="20"/>
              </w:rPr>
              <w:t xml:space="preserve"> </w:t>
            </w:r>
            <w:r w:rsidRPr="00421B29">
              <w:rPr>
                <w:rFonts w:asciiTheme="majorBidi" w:hAnsiTheme="majorBidi" w:cstheme="majorBidi"/>
                <w:sz w:val="20"/>
                <w:szCs w:val="20"/>
                <w:rtl/>
              </w:rPr>
              <w:t xml:space="preserve"> اسم المدرسة</w:t>
            </w:r>
          </w:p>
        </w:tc>
        <w:tc>
          <w:tcPr>
            <w:tcW w:w="1843" w:type="dxa"/>
            <w:shd w:val="pct10" w:color="auto" w:fill="auto"/>
            <w:vAlign w:val="center"/>
          </w:tcPr>
          <w:p w:rsidR="00B52C86" w:rsidRPr="00421B29" w:rsidRDefault="00B52C86" w:rsidP="0006182B">
            <w:pPr>
              <w:jc w:val="center"/>
              <w:rPr>
                <w:rFonts w:asciiTheme="majorBidi" w:hAnsiTheme="majorBidi" w:cstheme="majorBidi"/>
                <w:sz w:val="20"/>
                <w:szCs w:val="20"/>
              </w:rPr>
            </w:pPr>
            <w:r>
              <w:rPr>
                <w:rFonts w:asciiTheme="majorBidi" w:hAnsiTheme="majorBidi" w:cstheme="majorBidi"/>
                <w:sz w:val="20"/>
                <w:szCs w:val="20"/>
              </w:rPr>
              <w:t>GPA</w:t>
            </w:r>
          </w:p>
        </w:tc>
        <w:tc>
          <w:tcPr>
            <w:tcW w:w="3260" w:type="dxa"/>
            <w:shd w:val="pct10" w:color="auto" w:fill="auto"/>
            <w:vAlign w:val="center"/>
          </w:tcPr>
          <w:p w:rsidR="00B52C86" w:rsidRPr="00421B29" w:rsidRDefault="00B52C86" w:rsidP="007F13FD">
            <w:pPr>
              <w:jc w:val="center"/>
              <w:rPr>
                <w:rFonts w:asciiTheme="majorBidi" w:hAnsiTheme="majorBidi" w:cstheme="majorBidi"/>
                <w:sz w:val="20"/>
                <w:szCs w:val="20"/>
              </w:rPr>
            </w:pPr>
            <w:r w:rsidRPr="00421B29">
              <w:rPr>
                <w:rFonts w:asciiTheme="majorBidi" w:hAnsiTheme="majorBidi" w:cstheme="majorBidi"/>
                <w:sz w:val="20"/>
                <w:szCs w:val="20"/>
              </w:rPr>
              <w:t xml:space="preserve">Graduation </w:t>
            </w:r>
            <w:r>
              <w:rPr>
                <w:rFonts w:asciiTheme="majorBidi" w:hAnsiTheme="majorBidi" w:cstheme="majorBidi"/>
                <w:sz w:val="20"/>
                <w:szCs w:val="20"/>
              </w:rPr>
              <w:t xml:space="preserve">date or </w:t>
            </w:r>
            <w:r w:rsidRPr="00421B29">
              <w:rPr>
                <w:rFonts w:asciiTheme="majorBidi" w:hAnsiTheme="majorBidi" w:cstheme="majorBidi"/>
                <w:sz w:val="20"/>
                <w:szCs w:val="20"/>
              </w:rPr>
              <w:t>Expected</w:t>
            </w:r>
            <w:r w:rsidR="007F13FD">
              <w:rPr>
                <w:rFonts w:asciiTheme="majorBidi" w:hAnsiTheme="majorBidi" w:cstheme="majorBidi" w:hint="cs"/>
                <w:sz w:val="20"/>
                <w:szCs w:val="20"/>
                <w:rtl/>
                <w:lang w:bidi="ar-KW"/>
              </w:rPr>
              <w:t xml:space="preserve">       </w:t>
            </w:r>
            <w:r w:rsidR="0006182B">
              <w:rPr>
                <w:rFonts w:asciiTheme="majorBidi" w:hAnsiTheme="majorBidi" w:cstheme="majorBidi" w:hint="cs"/>
                <w:sz w:val="20"/>
                <w:szCs w:val="20"/>
                <w:rtl/>
              </w:rPr>
              <w:t xml:space="preserve"> التخرج</w:t>
            </w:r>
            <w:r w:rsidR="007F13FD">
              <w:rPr>
                <w:rFonts w:asciiTheme="majorBidi" w:hAnsiTheme="majorBidi" w:cstheme="majorBidi"/>
                <w:sz w:val="20"/>
                <w:szCs w:val="20"/>
              </w:rPr>
              <w:t xml:space="preserve"> </w:t>
            </w:r>
            <w:r w:rsidR="007F13FD" w:rsidRPr="00421B29">
              <w:rPr>
                <w:rFonts w:asciiTheme="majorBidi" w:hAnsiTheme="majorBidi" w:cstheme="majorBidi"/>
                <w:sz w:val="20"/>
                <w:szCs w:val="20"/>
                <w:rtl/>
              </w:rPr>
              <w:t>تاريخ</w:t>
            </w:r>
          </w:p>
        </w:tc>
        <w:tc>
          <w:tcPr>
            <w:tcW w:w="3119" w:type="dxa"/>
            <w:shd w:val="pct10" w:color="auto" w:fill="auto"/>
            <w:vAlign w:val="center"/>
          </w:tcPr>
          <w:p w:rsidR="00B52C86" w:rsidRPr="00421B29" w:rsidRDefault="00B52C86" w:rsidP="0006182B">
            <w:pPr>
              <w:jc w:val="center"/>
              <w:rPr>
                <w:rFonts w:asciiTheme="majorBidi" w:hAnsiTheme="majorBidi" w:cstheme="majorBidi"/>
                <w:sz w:val="20"/>
                <w:szCs w:val="20"/>
              </w:rPr>
            </w:pPr>
            <w:r w:rsidRPr="00421B29">
              <w:rPr>
                <w:rFonts w:asciiTheme="majorBidi" w:hAnsiTheme="majorBidi" w:cstheme="majorBidi"/>
                <w:sz w:val="20"/>
                <w:szCs w:val="20"/>
              </w:rPr>
              <w:t>Degree Awarded</w:t>
            </w:r>
            <w:r w:rsidR="007F13FD">
              <w:rPr>
                <w:rFonts w:asciiTheme="majorBidi" w:hAnsiTheme="majorBidi" w:cstheme="majorBidi"/>
                <w:sz w:val="20"/>
                <w:szCs w:val="20"/>
              </w:rPr>
              <w:t xml:space="preserve">                </w:t>
            </w:r>
            <w:r w:rsidRPr="00421B29">
              <w:rPr>
                <w:rFonts w:asciiTheme="majorBidi" w:hAnsiTheme="majorBidi" w:cstheme="majorBidi"/>
                <w:sz w:val="20"/>
                <w:szCs w:val="20"/>
                <w:rtl/>
              </w:rPr>
              <w:t xml:space="preserve"> الدرجة الممنوحة</w:t>
            </w:r>
          </w:p>
        </w:tc>
      </w:tr>
      <w:tr w:rsidR="00B52C86" w:rsidRPr="00421B29" w:rsidTr="007F13FD">
        <w:trPr>
          <w:trHeight w:val="460"/>
        </w:trPr>
        <w:tc>
          <w:tcPr>
            <w:tcW w:w="2518" w:type="dxa"/>
          </w:tcPr>
          <w:p w:rsidR="00B52C86" w:rsidRPr="00421B29" w:rsidRDefault="00B52C86" w:rsidP="005F2732">
            <w:pPr>
              <w:spacing w:line="276" w:lineRule="auto"/>
              <w:jc w:val="center"/>
              <w:rPr>
                <w:rFonts w:asciiTheme="majorBidi" w:hAnsiTheme="majorBidi" w:cstheme="majorBidi"/>
                <w:sz w:val="20"/>
                <w:szCs w:val="20"/>
              </w:rPr>
            </w:pPr>
          </w:p>
        </w:tc>
        <w:tc>
          <w:tcPr>
            <w:tcW w:w="1843" w:type="dxa"/>
          </w:tcPr>
          <w:p w:rsidR="00B52C86" w:rsidRPr="00421B29" w:rsidRDefault="00B52C86" w:rsidP="005F2732">
            <w:pPr>
              <w:spacing w:line="276" w:lineRule="auto"/>
              <w:jc w:val="center"/>
              <w:rPr>
                <w:rFonts w:asciiTheme="majorBidi" w:hAnsiTheme="majorBidi" w:cstheme="majorBidi"/>
                <w:sz w:val="20"/>
                <w:szCs w:val="20"/>
              </w:rPr>
            </w:pPr>
          </w:p>
        </w:tc>
        <w:tc>
          <w:tcPr>
            <w:tcW w:w="3260" w:type="dxa"/>
          </w:tcPr>
          <w:p w:rsidR="00B52C86" w:rsidRPr="00421B29" w:rsidRDefault="00B52C86" w:rsidP="005F2732">
            <w:pPr>
              <w:spacing w:line="276" w:lineRule="auto"/>
              <w:jc w:val="center"/>
              <w:rPr>
                <w:rFonts w:asciiTheme="majorBidi" w:hAnsiTheme="majorBidi" w:cstheme="majorBidi"/>
                <w:sz w:val="20"/>
                <w:szCs w:val="20"/>
              </w:rPr>
            </w:pPr>
          </w:p>
        </w:tc>
        <w:tc>
          <w:tcPr>
            <w:tcW w:w="3119" w:type="dxa"/>
          </w:tcPr>
          <w:p w:rsidR="00B52C86" w:rsidRPr="00421B29" w:rsidRDefault="00B52C86" w:rsidP="005F2732">
            <w:pPr>
              <w:spacing w:line="276" w:lineRule="auto"/>
              <w:jc w:val="center"/>
              <w:rPr>
                <w:rFonts w:asciiTheme="majorBidi" w:hAnsiTheme="majorBidi" w:cstheme="majorBidi"/>
                <w:sz w:val="20"/>
                <w:szCs w:val="20"/>
              </w:rPr>
            </w:pPr>
          </w:p>
        </w:tc>
      </w:tr>
      <w:tr w:rsidR="00B52C86" w:rsidRPr="00421B29" w:rsidTr="007F13FD">
        <w:trPr>
          <w:trHeight w:val="396"/>
        </w:trPr>
        <w:tc>
          <w:tcPr>
            <w:tcW w:w="2518" w:type="dxa"/>
          </w:tcPr>
          <w:p w:rsidR="00B52C86" w:rsidRPr="00421B29" w:rsidRDefault="00B52C86" w:rsidP="005F2732">
            <w:pPr>
              <w:spacing w:line="276" w:lineRule="auto"/>
              <w:jc w:val="center"/>
              <w:rPr>
                <w:rFonts w:asciiTheme="majorBidi" w:hAnsiTheme="majorBidi" w:cstheme="majorBidi"/>
                <w:sz w:val="20"/>
                <w:szCs w:val="20"/>
              </w:rPr>
            </w:pPr>
          </w:p>
        </w:tc>
        <w:tc>
          <w:tcPr>
            <w:tcW w:w="1843" w:type="dxa"/>
          </w:tcPr>
          <w:p w:rsidR="00B52C86" w:rsidRPr="00421B29" w:rsidRDefault="00B52C86" w:rsidP="005F2732">
            <w:pPr>
              <w:spacing w:line="276" w:lineRule="auto"/>
              <w:jc w:val="center"/>
              <w:rPr>
                <w:rFonts w:asciiTheme="majorBidi" w:hAnsiTheme="majorBidi" w:cstheme="majorBidi"/>
                <w:sz w:val="20"/>
                <w:szCs w:val="20"/>
              </w:rPr>
            </w:pPr>
          </w:p>
        </w:tc>
        <w:tc>
          <w:tcPr>
            <w:tcW w:w="3260" w:type="dxa"/>
          </w:tcPr>
          <w:p w:rsidR="00B52C86" w:rsidRPr="00421B29" w:rsidRDefault="00B52C86" w:rsidP="005F2732">
            <w:pPr>
              <w:spacing w:line="276" w:lineRule="auto"/>
              <w:jc w:val="center"/>
              <w:rPr>
                <w:rFonts w:asciiTheme="majorBidi" w:hAnsiTheme="majorBidi" w:cstheme="majorBidi"/>
                <w:sz w:val="20"/>
                <w:szCs w:val="20"/>
              </w:rPr>
            </w:pPr>
          </w:p>
        </w:tc>
        <w:tc>
          <w:tcPr>
            <w:tcW w:w="3119" w:type="dxa"/>
          </w:tcPr>
          <w:p w:rsidR="00B52C86" w:rsidRPr="00421B29" w:rsidRDefault="00B52C86" w:rsidP="005F2732">
            <w:pPr>
              <w:spacing w:line="276" w:lineRule="auto"/>
              <w:jc w:val="center"/>
              <w:rPr>
                <w:rFonts w:asciiTheme="majorBidi" w:hAnsiTheme="majorBidi" w:cstheme="majorBidi"/>
                <w:sz w:val="20"/>
                <w:szCs w:val="20"/>
              </w:rPr>
            </w:pPr>
          </w:p>
        </w:tc>
      </w:tr>
      <w:tr w:rsidR="00B52C86" w:rsidRPr="00421B29" w:rsidTr="007F13FD">
        <w:trPr>
          <w:trHeight w:val="401"/>
        </w:trPr>
        <w:tc>
          <w:tcPr>
            <w:tcW w:w="2518" w:type="dxa"/>
          </w:tcPr>
          <w:p w:rsidR="00B52C86" w:rsidRPr="00421B29" w:rsidRDefault="00B52C86" w:rsidP="005F2732">
            <w:pPr>
              <w:spacing w:line="276" w:lineRule="auto"/>
              <w:jc w:val="center"/>
              <w:rPr>
                <w:rFonts w:asciiTheme="majorBidi" w:hAnsiTheme="majorBidi" w:cstheme="majorBidi"/>
                <w:sz w:val="20"/>
                <w:szCs w:val="20"/>
              </w:rPr>
            </w:pPr>
          </w:p>
        </w:tc>
        <w:tc>
          <w:tcPr>
            <w:tcW w:w="1843" w:type="dxa"/>
          </w:tcPr>
          <w:p w:rsidR="00B52C86" w:rsidRPr="00421B29" w:rsidRDefault="00B52C86" w:rsidP="005F2732">
            <w:pPr>
              <w:spacing w:line="276" w:lineRule="auto"/>
              <w:jc w:val="center"/>
              <w:rPr>
                <w:rFonts w:asciiTheme="majorBidi" w:hAnsiTheme="majorBidi" w:cstheme="majorBidi"/>
                <w:sz w:val="20"/>
                <w:szCs w:val="20"/>
              </w:rPr>
            </w:pPr>
          </w:p>
        </w:tc>
        <w:tc>
          <w:tcPr>
            <w:tcW w:w="3260" w:type="dxa"/>
          </w:tcPr>
          <w:p w:rsidR="00B52C86" w:rsidRPr="00421B29" w:rsidRDefault="00B52C86" w:rsidP="005F2732">
            <w:pPr>
              <w:spacing w:line="276" w:lineRule="auto"/>
              <w:jc w:val="center"/>
              <w:rPr>
                <w:rFonts w:asciiTheme="majorBidi" w:hAnsiTheme="majorBidi" w:cstheme="majorBidi"/>
                <w:sz w:val="20"/>
                <w:szCs w:val="20"/>
              </w:rPr>
            </w:pPr>
          </w:p>
        </w:tc>
        <w:tc>
          <w:tcPr>
            <w:tcW w:w="3119" w:type="dxa"/>
          </w:tcPr>
          <w:p w:rsidR="00B52C86" w:rsidRPr="00421B29" w:rsidRDefault="00B52C86" w:rsidP="005F2732">
            <w:pPr>
              <w:spacing w:line="276" w:lineRule="auto"/>
              <w:jc w:val="center"/>
              <w:rPr>
                <w:rFonts w:asciiTheme="majorBidi" w:hAnsiTheme="majorBidi" w:cstheme="majorBidi"/>
                <w:sz w:val="20"/>
                <w:szCs w:val="20"/>
              </w:rPr>
            </w:pPr>
          </w:p>
        </w:tc>
      </w:tr>
      <w:tr w:rsidR="00B52C86" w:rsidRPr="00421B29" w:rsidTr="007F13FD">
        <w:trPr>
          <w:trHeight w:val="393"/>
        </w:trPr>
        <w:tc>
          <w:tcPr>
            <w:tcW w:w="2518" w:type="dxa"/>
          </w:tcPr>
          <w:p w:rsidR="00B52C86" w:rsidRPr="00421B29" w:rsidRDefault="00B52C86" w:rsidP="005F2732">
            <w:pPr>
              <w:spacing w:line="276" w:lineRule="auto"/>
              <w:jc w:val="center"/>
              <w:rPr>
                <w:rFonts w:asciiTheme="majorBidi" w:hAnsiTheme="majorBidi" w:cstheme="majorBidi"/>
                <w:sz w:val="20"/>
                <w:szCs w:val="20"/>
              </w:rPr>
            </w:pPr>
          </w:p>
        </w:tc>
        <w:tc>
          <w:tcPr>
            <w:tcW w:w="1843" w:type="dxa"/>
          </w:tcPr>
          <w:p w:rsidR="00B52C86" w:rsidRPr="00421B29" w:rsidRDefault="00B52C86" w:rsidP="005F2732">
            <w:pPr>
              <w:spacing w:line="276" w:lineRule="auto"/>
              <w:jc w:val="center"/>
              <w:rPr>
                <w:rFonts w:asciiTheme="majorBidi" w:hAnsiTheme="majorBidi" w:cstheme="majorBidi"/>
                <w:sz w:val="20"/>
                <w:szCs w:val="20"/>
              </w:rPr>
            </w:pPr>
          </w:p>
        </w:tc>
        <w:tc>
          <w:tcPr>
            <w:tcW w:w="3260" w:type="dxa"/>
          </w:tcPr>
          <w:p w:rsidR="00B52C86" w:rsidRPr="00421B29" w:rsidRDefault="00B52C86" w:rsidP="005F2732">
            <w:pPr>
              <w:spacing w:line="276" w:lineRule="auto"/>
              <w:jc w:val="center"/>
              <w:rPr>
                <w:rFonts w:asciiTheme="majorBidi" w:hAnsiTheme="majorBidi" w:cstheme="majorBidi"/>
                <w:sz w:val="20"/>
                <w:szCs w:val="20"/>
              </w:rPr>
            </w:pPr>
          </w:p>
        </w:tc>
        <w:tc>
          <w:tcPr>
            <w:tcW w:w="3119" w:type="dxa"/>
          </w:tcPr>
          <w:p w:rsidR="00B52C86" w:rsidRPr="00421B29" w:rsidRDefault="00B52C86" w:rsidP="005F2732">
            <w:pPr>
              <w:spacing w:line="276" w:lineRule="auto"/>
              <w:jc w:val="center"/>
              <w:rPr>
                <w:rFonts w:asciiTheme="majorBidi" w:hAnsiTheme="majorBidi" w:cstheme="majorBidi"/>
                <w:sz w:val="20"/>
                <w:szCs w:val="20"/>
              </w:rPr>
            </w:pPr>
          </w:p>
        </w:tc>
      </w:tr>
    </w:tbl>
    <w:p w:rsidR="00AF3F6A" w:rsidRPr="00421B29" w:rsidRDefault="00AF3F6A" w:rsidP="005F2732">
      <w:pPr>
        <w:spacing w:line="276" w:lineRule="auto"/>
        <w:rPr>
          <w:rFonts w:asciiTheme="majorBidi" w:hAnsiTheme="majorBidi" w:cstheme="majorBidi"/>
          <w:b/>
          <w:bCs/>
          <w:sz w:val="20"/>
          <w:szCs w:val="20"/>
          <w:rtl/>
        </w:rPr>
      </w:pPr>
    </w:p>
    <w:p w:rsidR="00A5587B" w:rsidRPr="00421B29" w:rsidRDefault="00A5587B" w:rsidP="00A5587B">
      <w:pPr>
        <w:rPr>
          <w:rFonts w:asciiTheme="majorBidi" w:hAnsiTheme="majorBidi" w:cstheme="majorBidi"/>
          <w:b/>
          <w:bCs/>
          <w:sz w:val="20"/>
          <w:szCs w:val="20"/>
        </w:rPr>
      </w:pPr>
      <w:r w:rsidRPr="00421B29">
        <w:rPr>
          <w:rFonts w:asciiTheme="majorBidi" w:hAnsiTheme="majorBidi" w:cstheme="majorBidi"/>
          <w:b/>
          <w:bCs/>
          <w:sz w:val="20"/>
          <w:szCs w:val="20"/>
        </w:rPr>
        <w:t>List all colleges and universities you attended starting with the most recent</w:t>
      </w:r>
    </w:p>
    <w:p w:rsidR="00122EEB" w:rsidRPr="00421B29" w:rsidRDefault="00E134F2" w:rsidP="005E0EF7">
      <w:pPr>
        <w:rPr>
          <w:rFonts w:asciiTheme="majorBidi" w:hAnsiTheme="majorBidi" w:cstheme="majorBidi"/>
          <w:sz w:val="20"/>
          <w:szCs w:val="20"/>
        </w:rPr>
      </w:pPr>
      <w:r w:rsidRPr="00421B29">
        <w:rPr>
          <w:rFonts w:asciiTheme="majorBidi" w:hAnsiTheme="majorBidi" w:cstheme="majorBidi"/>
          <w:sz w:val="20"/>
          <w:szCs w:val="20"/>
          <w:rtl/>
        </w:rPr>
        <w:t xml:space="preserve">قائمة بأسماء الجامعات والكليات المسجل بها سابقا </w:t>
      </w:r>
      <w:r w:rsidR="00B52C86" w:rsidRPr="00421B29">
        <w:rPr>
          <w:rFonts w:asciiTheme="majorBidi" w:hAnsiTheme="majorBidi" w:cstheme="majorBidi" w:hint="cs"/>
          <w:sz w:val="20"/>
          <w:szCs w:val="20"/>
          <w:rtl/>
        </w:rPr>
        <w:t>ابتدءا</w:t>
      </w:r>
      <w:r w:rsidRPr="00421B29">
        <w:rPr>
          <w:rFonts w:asciiTheme="majorBidi" w:hAnsiTheme="majorBidi" w:cstheme="majorBidi"/>
          <w:sz w:val="20"/>
          <w:szCs w:val="20"/>
          <w:rtl/>
        </w:rPr>
        <w:t xml:space="preserve"> من الأحدث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421"/>
        <w:gridCol w:w="985"/>
        <w:gridCol w:w="1224"/>
        <w:gridCol w:w="1244"/>
        <w:gridCol w:w="2515"/>
        <w:gridCol w:w="2294"/>
      </w:tblGrid>
      <w:tr w:rsidR="00B52C86" w:rsidRPr="00421B29" w:rsidTr="00330055">
        <w:trPr>
          <w:trHeight w:val="509"/>
        </w:trPr>
        <w:tc>
          <w:tcPr>
            <w:tcW w:w="2448" w:type="dxa"/>
            <w:shd w:val="pct10" w:color="auto" w:fill="auto"/>
          </w:tcPr>
          <w:p w:rsidR="00B52C86" w:rsidRPr="00421B29" w:rsidRDefault="00B52C86" w:rsidP="00641E0E">
            <w:pPr>
              <w:autoSpaceDE w:val="0"/>
              <w:autoSpaceDN w:val="0"/>
              <w:adjustRightInd w:val="0"/>
              <w:jc w:val="center"/>
              <w:rPr>
                <w:rFonts w:asciiTheme="majorBidi" w:hAnsiTheme="majorBidi" w:cstheme="majorBidi"/>
                <w:sz w:val="20"/>
                <w:szCs w:val="20"/>
                <w:rtl/>
                <w:lang w:bidi="ar-KW"/>
              </w:rPr>
            </w:pPr>
            <w:r w:rsidRPr="00421B29">
              <w:rPr>
                <w:rFonts w:asciiTheme="majorBidi" w:hAnsiTheme="majorBidi" w:cstheme="majorBidi"/>
                <w:sz w:val="20"/>
                <w:szCs w:val="20"/>
              </w:rPr>
              <w:t xml:space="preserve">College/University Name </w:t>
            </w:r>
            <w:r w:rsidRPr="00421B29">
              <w:rPr>
                <w:rFonts w:asciiTheme="majorBidi" w:hAnsiTheme="majorBidi" w:cstheme="majorBidi"/>
                <w:sz w:val="20"/>
                <w:szCs w:val="20"/>
                <w:rtl/>
                <w:lang w:bidi="ar-KW"/>
              </w:rPr>
              <w:t>اسم الجامعة/الكلية</w:t>
            </w:r>
          </w:p>
        </w:tc>
        <w:tc>
          <w:tcPr>
            <w:tcW w:w="990" w:type="dxa"/>
            <w:shd w:val="pct10" w:color="auto" w:fill="auto"/>
          </w:tcPr>
          <w:p w:rsidR="00B52C86" w:rsidRPr="00421B29" w:rsidRDefault="00B52C86" w:rsidP="00641E0E">
            <w:pPr>
              <w:jc w:val="center"/>
              <w:rPr>
                <w:rFonts w:asciiTheme="majorBidi" w:hAnsiTheme="majorBidi" w:cstheme="majorBidi"/>
                <w:sz w:val="20"/>
                <w:szCs w:val="20"/>
                <w:rtl/>
                <w:lang w:bidi="ar-KW"/>
              </w:rPr>
            </w:pPr>
            <w:r w:rsidRPr="00421B29">
              <w:rPr>
                <w:rFonts w:asciiTheme="majorBidi" w:hAnsiTheme="majorBidi" w:cstheme="majorBidi"/>
                <w:sz w:val="20"/>
                <w:szCs w:val="20"/>
              </w:rPr>
              <w:t xml:space="preserve">Country </w:t>
            </w:r>
            <w:r w:rsidRPr="00421B29">
              <w:rPr>
                <w:rFonts w:asciiTheme="majorBidi" w:hAnsiTheme="majorBidi" w:cstheme="majorBidi"/>
                <w:sz w:val="20"/>
                <w:szCs w:val="20"/>
                <w:rtl/>
                <w:lang w:bidi="ar-KW"/>
              </w:rPr>
              <w:t>البلد</w:t>
            </w:r>
          </w:p>
        </w:tc>
        <w:tc>
          <w:tcPr>
            <w:tcW w:w="2543" w:type="dxa"/>
            <w:gridSpan w:val="2"/>
            <w:shd w:val="pct10" w:color="auto" w:fill="auto"/>
            <w:vAlign w:val="center"/>
          </w:tcPr>
          <w:p w:rsidR="00B52C86" w:rsidRPr="00421B29" w:rsidRDefault="00B52C86" w:rsidP="00B52C86">
            <w:pPr>
              <w:jc w:val="center"/>
              <w:rPr>
                <w:rFonts w:asciiTheme="majorBidi" w:hAnsiTheme="majorBidi" w:cstheme="majorBidi"/>
                <w:sz w:val="20"/>
                <w:szCs w:val="20"/>
              </w:rPr>
            </w:pPr>
            <w:r>
              <w:rPr>
                <w:rFonts w:asciiTheme="majorBidi" w:hAnsiTheme="majorBidi" w:cstheme="majorBidi"/>
                <w:sz w:val="20"/>
                <w:szCs w:val="20"/>
              </w:rPr>
              <w:t>GPA</w:t>
            </w:r>
          </w:p>
        </w:tc>
        <w:tc>
          <w:tcPr>
            <w:tcW w:w="2583" w:type="dxa"/>
            <w:shd w:val="pct10" w:color="auto" w:fill="auto"/>
          </w:tcPr>
          <w:p w:rsidR="0006182B" w:rsidRDefault="0006182B" w:rsidP="0006182B">
            <w:pPr>
              <w:jc w:val="center"/>
              <w:rPr>
                <w:rFonts w:asciiTheme="majorBidi" w:hAnsiTheme="majorBidi" w:cstheme="majorBidi"/>
                <w:sz w:val="20"/>
                <w:szCs w:val="20"/>
                <w:lang w:bidi="ar-KW"/>
              </w:rPr>
            </w:pPr>
            <w:r w:rsidRPr="00421B29">
              <w:rPr>
                <w:rFonts w:asciiTheme="majorBidi" w:hAnsiTheme="majorBidi" w:cstheme="majorBidi"/>
                <w:sz w:val="20"/>
                <w:szCs w:val="20"/>
              </w:rPr>
              <w:t>Major</w:t>
            </w:r>
          </w:p>
          <w:p w:rsidR="0006182B" w:rsidRPr="00421B29" w:rsidRDefault="0006182B" w:rsidP="0006182B">
            <w:pPr>
              <w:jc w:val="center"/>
              <w:rPr>
                <w:rFonts w:asciiTheme="majorBidi" w:hAnsiTheme="majorBidi" w:cstheme="majorBidi"/>
                <w:sz w:val="20"/>
                <w:szCs w:val="20"/>
                <w:lang w:bidi="ar-KW"/>
              </w:rPr>
            </w:pPr>
            <w:r w:rsidRPr="00421B29">
              <w:rPr>
                <w:rFonts w:asciiTheme="majorBidi" w:hAnsiTheme="majorBidi" w:cstheme="majorBidi"/>
                <w:sz w:val="20"/>
                <w:szCs w:val="20"/>
                <w:rtl/>
              </w:rPr>
              <w:t>التخصص</w:t>
            </w:r>
          </w:p>
        </w:tc>
        <w:tc>
          <w:tcPr>
            <w:tcW w:w="2344" w:type="dxa"/>
            <w:shd w:val="pct10" w:color="auto" w:fill="auto"/>
          </w:tcPr>
          <w:p w:rsidR="00B52C86" w:rsidRPr="00421B29" w:rsidRDefault="00B52C86" w:rsidP="00641E0E">
            <w:pPr>
              <w:jc w:val="center"/>
              <w:rPr>
                <w:rFonts w:asciiTheme="majorBidi" w:hAnsiTheme="majorBidi" w:cstheme="majorBidi"/>
                <w:sz w:val="20"/>
                <w:szCs w:val="20"/>
                <w:rtl/>
                <w:lang w:bidi="ar-KW"/>
              </w:rPr>
            </w:pPr>
            <w:r w:rsidRPr="00421B29">
              <w:rPr>
                <w:rFonts w:asciiTheme="majorBidi" w:hAnsiTheme="majorBidi" w:cstheme="majorBidi"/>
                <w:sz w:val="20"/>
                <w:szCs w:val="20"/>
              </w:rPr>
              <w:t>Diploma or certificate</w:t>
            </w:r>
            <w:r w:rsidRPr="00421B29">
              <w:rPr>
                <w:rFonts w:asciiTheme="majorBidi" w:hAnsiTheme="majorBidi" w:cstheme="majorBidi"/>
                <w:sz w:val="20"/>
                <w:szCs w:val="20"/>
                <w:rtl/>
              </w:rPr>
              <w:t xml:space="preserve"> </w:t>
            </w:r>
            <w:r w:rsidRPr="00421B29">
              <w:rPr>
                <w:rFonts w:asciiTheme="majorBidi" w:hAnsiTheme="majorBidi" w:cstheme="majorBidi"/>
                <w:sz w:val="20"/>
                <w:szCs w:val="20"/>
                <w:rtl/>
                <w:lang w:bidi="ar-KW"/>
              </w:rPr>
              <w:t>الشهادة الممنوحة</w:t>
            </w:r>
          </w:p>
        </w:tc>
      </w:tr>
      <w:tr w:rsidR="00E134F2" w:rsidRPr="00421B29" w:rsidTr="007F13FD">
        <w:trPr>
          <w:trHeight w:val="395"/>
        </w:trPr>
        <w:tc>
          <w:tcPr>
            <w:tcW w:w="2448" w:type="dxa"/>
          </w:tcPr>
          <w:p w:rsidR="00E134F2" w:rsidRPr="00421B29" w:rsidRDefault="00E134F2" w:rsidP="002B691F">
            <w:pPr>
              <w:jc w:val="center"/>
              <w:rPr>
                <w:rFonts w:asciiTheme="majorBidi" w:hAnsiTheme="majorBidi" w:cstheme="majorBidi"/>
                <w:sz w:val="20"/>
                <w:szCs w:val="20"/>
              </w:rPr>
            </w:pPr>
          </w:p>
        </w:tc>
        <w:tc>
          <w:tcPr>
            <w:tcW w:w="990" w:type="dxa"/>
          </w:tcPr>
          <w:p w:rsidR="00E134F2" w:rsidRPr="00421B29" w:rsidRDefault="00E134F2" w:rsidP="002B691F">
            <w:pPr>
              <w:jc w:val="center"/>
              <w:rPr>
                <w:rFonts w:asciiTheme="majorBidi" w:hAnsiTheme="majorBidi" w:cstheme="majorBidi"/>
                <w:sz w:val="20"/>
                <w:szCs w:val="20"/>
              </w:rPr>
            </w:pPr>
          </w:p>
        </w:tc>
        <w:tc>
          <w:tcPr>
            <w:tcW w:w="1260" w:type="dxa"/>
          </w:tcPr>
          <w:p w:rsidR="00E134F2" w:rsidRPr="00421B29" w:rsidRDefault="00E134F2" w:rsidP="002B691F">
            <w:pPr>
              <w:jc w:val="center"/>
              <w:rPr>
                <w:rFonts w:asciiTheme="majorBidi" w:hAnsiTheme="majorBidi" w:cstheme="majorBidi"/>
                <w:sz w:val="20"/>
                <w:szCs w:val="20"/>
              </w:rPr>
            </w:pPr>
          </w:p>
        </w:tc>
        <w:tc>
          <w:tcPr>
            <w:tcW w:w="1283" w:type="dxa"/>
          </w:tcPr>
          <w:p w:rsidR="00E134F2" w:rsidRPr="00421B29" w:rsidRDefault="00E134F2" w:rsidP="002B691F">
            <w:pPr>
              <w:jc w:val="center"/>
              <w:rPr>
                <w:rFonts w:asciiTheme="majorBidi" w:hAnsiTheme="majorBidi" w:cstheme="majorBidi"/>
                <w:sz w:val="20"/>
                <w:szCs w:val="20"/>
              </w:rPr>
            </w:pPr>
          </w:p>
        </w:tc>
        <w:tc>
          <w:tcPr>
            <w:tcW w:w="2583" w:type="dxa"/>
          </w:tcPr>
          <w:p w:rsidR="00E134F2" w:rsidRPr="00421B29" w:rsidRDefault="00E134F2" w:rsidP="002B691F">
            <w:pPr>
              <w:jc w:val="center"/>
              <w:rPr>
                <w:rFonts w:asciiTheme="majorBidi" w:hAnsiTheme="majorBidi" w:cstheme="majorBidi"/>
                <w:sz w:val="20"/>
                <w:szCs w:val="20"/>
              </w:rPr>
            </w:pPr>
          </w:p>
        </w:tc>
        <w:tc>
          <w:tcPr>
            <w:tcW w:w="2344" w:type="dxa"/>
          </w:tcPr>
          <w:p w:rsidR="00E134F2" w:rsidRPr="00421B29" w:rsidRDefault="00E134F2" w:rsidP="002B691F">
            <w:pPr>
              <w:jc w:val="center"/>
              <w:rPr>
                <w:rFonts w:asciiTheme="majorBidi" w:hAnsiTheme="majorBidi" w:cstheme="majorBidi"/>
                <w:sz w:val="20"/>
                <w:szCs w:val="20"/>
              </w:rPr>
            </w:pPr>
          </w:p>
        </w:tc>
      </w:tr>
      <w:tr w:rsidR="00E134F2" w:rsidRPr="00421B29" w:rsidTr="007F13FD">
        <w:trPr>
          <w:trHeight w:val="402"/>
        </w:trPr>
        <w:tc>
          <w:tcPr>
            <w:tcW w:w="2448" w:type="dxa"/>
          </w:tcPr>
          <w:p w:rsidR="00E134F2" w:rsidRPr="00421B29" w:rsidRDefault="00E134F2" w:rsidP="002B691F">
            <w:pPr>
              <w:jc w:val="center"/>
              <w:rPr>
                <w:rFonts w:asciiTheme="majorBidi" w:hAnsiTheme="majorBidi" w:cstheme="majorBidi"/>
                <w:sz w:val="20"/>
                <w:szCs w:val="20"/>
              </w:rPr>
            </w:pPr>
          </w:p>
        </w:tc>
        <w:tc>
          <w:tcPr>
            <w:tcW w:w="990" w:type="dxa"/>
          </w:tcPr>
          <w:p w:rsidR="00E134F2" w:rsidRPr="00421B29" w:rsidRDefault="00E134F2" w:rsidP="002B691F">
            <w:pPr>
              <w:jc w:val="center"/>
              <w:rPr>
                <w:rFonts w:asciiTheme="majorBidi" w:hAnsiTheme="majorBidi" w:cstheme="majorBidi"/>
                <w:sz w:val="20"/>
                <w:szCs w:val="20"/>
              </w:rPr>
            </w:pPr>
          </w:p>
        </w:tc>
        <w:tc>
          <w:tcPr>
            <w:tcW w:w="1260" w:type="dxa"/>
          </w:tcPr>
          <w:p w:rsidR="00E134F2" w:rsidRPr="00421B29" w:rsidRDefault="00E134F2" w:rsidP="002B691F">
            <w:pPr>
              <w:jc w:val="center"/>
              <w:rPr>
                <w:rFonts w:asciiTheme="majorBidi" w:hAnsiTheme="majorBidi" w:cstheme="majorBidi"/>
                <w:sz w:val="20"/>
                <w:szCs w:val="20"/>
              </w:rPr>
            </w:pPr>
          </w:p>
        </w:tc>
        <w:tc>
          <w:tcPr>
            <w:tcW w:w="1283" w:type="dxa"/>
          </w:tcPr>
          <w:p w:rsidR="00E134F2" w:rsidRPr="00421B29" w:rsidRDefault="00E134F2" w:rsidP="002B691F">
            <w:pPr>
              <w:jc w:val="center"/>
              <w:rPr>
                <w:rFonts w:asciiTheme="majorBidi" w:hAnsiTheme="majorBidi" w:cstheme="majorBidi"/>
                <w:sz w:val="20"/>
                <w:szCs w:val="20"/>
              </w:rPr>
            </w:pPr>
          </w:p>
        </w:tc>
        <w:tc>
          <w:tcPr>
            <w:tcW w:w="2583" w:type="dxa"/>
          </w:tcPr>
          <w:p w:rsidR="00E134F2" w:rsidRPr="00421B29" w:rsidRDefault="00E134F2" w:rsidP="002B691F">
            <w:pPr>
              <w:jc w:val="center"/>
              <w:rPr>
                <w:rFonts w:asciiTheme="majorBidi" w:hAnsiTheme="majorBidi" w:cstheme="majorBidi"/>
                <w:sz w:val="20"/>
                <w:szCs w:val="20"/>
              </w:rPr>
            </w:pPr>
          </w:p>
        </w:tc>
        <w:tc>
          <w:tcPr>
            <w:tcW w:w="2344" w:type="dxa"/>
          </w:tcPr>
          <w:p w:rsidR="00E134F2" w:rsidRPr="00421B29" w:rsidRDefault="00E134F2" w:rsidP="002B691F">
            <w:pPr>
              <w:jc w:val="center"/>
              <w:rPr>
                <w:rFonts w:asciiTheme="majorBidi" w:hAnsiTheme="majorBidi" w:cstheme="majorBidi"/>
                <w:sz w:val="20"/>
                <w:szCs w:val="20"/>
              </w:rPr>
            </w:pPr>
          </w:p>
        </w:tc>
      </w:tr>
      <w:tr w:rsidR="00E134F2" w:rsidRPr="00421B29" w:rsidTr="007F13FD">
        <w:trPr>
          <w:trHeight w:val="394"/>
        </w:trPr>
        <w:tc>
          <w:tcPr>
            <w:tcW w:w="2448" w:type="dxa"/>
          </w:tcPr>
          <w:p w:rsidR="00E134F2" w:rsidRPr="00421B29" w:rsidRDefault="00E134F2" w:rsidP="002B691F">
            <w:pPr>
              <w:jc w:val="center"/>
              <w:rPr>
                <w:rFonts w:asciiTheme="majorBidi" w:hAnsiTheme="majorBidi" w:cstheme="majorBidi"/>
                <w:sz w:val="20"/>
                <w:szCs w:val="20"/>
              </w:rPr>
            </w:pPr>
          </w:p>
        </w:tc>
        <w:tc>
          <w:tcPr>
            <w:tcW w:w="990" w:type="dxa"/>
          </w:tcPr>
          <w:p w:rsidR="00E134F2" w:rsidRPr="00421B29" w:rsidRDefault="00E134F2" w:rsidP="002B691F">
            <w:pPr>
              <w:jc w:val="center"/>
              <w:rPr>
                <w:rFonts w:asciiTheme="majorBidi" w:hAnsiTheme="majorBidi" w:cstheme="majorBidi"/>
                <w:sz w:val="20"/>
                <w:szCs w:val="20"/>
              </w:rPr>
            </w:pPr>
          </w:p>
        </w:tc>
        <w:tc>
          <w:tcPr>
            <w:tcW w:w="1260" w:type="dxa"/>
          </w:tcPr>
          <w:p w:rsidR="00E134F2" w:rsidRPr="00421B29" w:rsidRDefault="00E134F2" w:rsidP="002B691F">
            <w:pPr>
              <w:jc w:val="center"/>
              <w:rPr>
                <w:rFonts w:asciiTheme="majorBidi" w:hAnsiTheme="majorBidi" w:cstheme="majorBidi"/>
                <w:sz w:val="20"/>
                <w:szCs w:val="20"/>
              </w:rPr>
            </w:pPr>
          </w:p>
        </w:tc>
        <w:tc>
          <w:tcPr>
            <w:tcW w:w="1283" w:type="dxa"/>
          </w:tcPr>
          <w:p w:rsidR="00E134F2" w:rsidRPr="00421B29" w:rsidRDefault="00E134F2" w:rsidP="002B691F">
            <w:pPr>
              <w:jc w:val="center"/>
              <w:rPr>
                <w:rFonts w:asciiTheme="majorBidi" w:hAnsiTheme="majorBidi" w:cstheme="majorBidi"/>
                <w:sz w:val="20"/>
                <w:szCs w:val="20"/>
              </w:rPr>
            </w:pPr>
          </w:p>
        </w:tc>
        <w:tc>
          <w:tcPr>
            <w:tcW w:w="2583" w:type="dxa"/>
          </w:tcPr>
          <w:p w:rsidR="00E134F2" w:rsidRPr="00421B29" w:rsidRDefault="00E134F2" w:rsidP="002B691F">
            <w:pPr>
              <w:jc w:val="center"/>
              <w:rPr>
                <w:rFonts w:asciiTheme="majorBidi" w:hAnsiTheme="majorBidi" w:cstheme="majorBidi"/>
                <w:sz w:val="20"/>
                <w:szCs w:val="20"/>
              </w:rPr>
            </w:pPr>
          </w:p>
        </w:tc>
        <w:tc>
          <w:tcPr>
            <w:tcW w:w="2344" w:type="dxa"/>
          </w:tcPr>
          <w:p w:rsidR="00E134F2" w:rsidRPr="00421B29" w:rsidRDefault="00E134F2" w:rsidP="002B691F">
            <w:pPr>
              <w:jc w:val="center"/>
              <w:rPr>
                <w:rFonts w:asciiTheme="majorBidi" w:hAnsiTheme="majorBidi" w:cstheme="majorBidi"/>
                <w:sz w:val="20"/>
                <w:szCs w:val="20"/>
              </w:rPr>
            </w:pPr>
          </w:p>
        </w:tc>
      </w:tr>
      <w:tr w:rsidR="00E134F2" w:rsidRPr="00421B29" w:rsidTr="007F13FD">
        <w:trPr>
          <w:trHeight w:val="399"/>
        </w:trPr>
        <w:tc>
          <w:tcPr>
            <w:tcW w:w="2448" w:type="dxa"/>
          </w:tcPr>
          <w:p w:rsidR="00E134F2" w:rsidRPr="00421B29" w:rsidRDefault="00E134F2" w:rsidP="002B691F">
            <w:pPr>
              <w:jc w:val="center"/>
              <w:rPr>
                <w:rFonts w:asciiTheme="majorBidi" w:hAnsiTheme="majorBidi" w:cstheme="majorBidi"/>
                <w:sz w:val="20"/>
                <w:szCs w:val="20"/>
              </w:rPr>
            </w:pPr>
          </w:p>
        </w:tc>
        <w:tc>
          <w:tcPr>
            <w:tcW w:w="990" w:type="dxa"/>
          </w:tcPr>
          <w:p w:rsidR="00E134F2" w:rsidRPr="00421B29" w:rsidRDefault="00E134F2" w:rsidP="002B691F">
            <w:pPr>
              <w:jc w:val="center"/>
              <w:rPr>
                <w:rFonts w:asciiTheme="majorBidi" w:hAnsiTheme="majorBidi" w:cstheme="majorBidi"/>
                <w:sz w:val="20"/>
                <w:szCs w:val="20"/>
              </w:rPr>
            </w:pPr>
          </w:p>
        </w:tc>
        <w:tc>
          <w:tcPr>
            <w:tcW w:w="1260" w:type="dxa"/>
          </w:tcPr>
          <w:p w:rsidR="00E134F2" w:rsidRPr="00421B29" w:rsidRDefault="00E134F2" w:rsidP="002B691F">
            <w:pPr>
              <w:jc w:val="center"/>
              <w:rPr>
                <w:rFonts w:asciiTheme="majorBidi" w:hAnsiTheme="majorBidi" w:cstheme="majorBidi"/>
                <w:sz w:val="20"/>
                <w:szCs w:val="20"/>
              </w:rPr>
            </w:pPr>
          </w:p>
        </w:tc>
        <w:tc>
          <w:tcPr>
            <w:tcW w:w="1283" w:type="dxa"/>
          </w:tcPr>
          <w:p w:rsidR="00E134F2" w:rsidRPr="00421B29" w:rsidRDefault="00E134F2" w:rsidP="002B691F">
            <w:pPr>
              <w:jc w:val="center"/>
              <w:rPr>
                <w:rFonts w:asciiTheme="majorBidi" w:hAnsiTheme="majorBidi" w:cstheme="majorBidi"/>
                <w:sz w:val="20"/>
                <w:szCs w:val="20"/>
              </w:rPr>
            </w:pPr>
          </w:p>
        </w:tc>
        <w:tc>
          <w:tcPr>
            <w:tcW w:w="2583" w:type="dxa"/>
          </w:tcPr>
          <w:p w:rsidR="00E134F2" w:rsidRPr="00421B29" w:rsidRDefault="00E134F2" w:rsidP="002B691F">
            <w:pPr>
              <w:jc w:val="center"/>
              <w:rPr>
                <w:rFonts w:asciiTheme="majorBidi" w:hAnsiTheme="majorBidi" w:cstheme="majorBidi"/>
                <w:sz w:val="20"/>
                <w:szCs w:val="20"/>
              </w:rPr>
            </w:pPr>
          </w:p>
        </w:tc>
        <w:tc>
          <w:tcPr>
            <w:tcW w:w="2344" w:type="dxa"/>
          </w:tcPr>
          <w:p w:rsidR="00E134F2" w:rsidRPr="00421B29" w:rsidRDefault="00E134F2" w:rsidP="002B691F">
            <w:pPr>
              <w:jc w:val="center"/>
              <w:rPr>
                <w:rFonts w:asciiTheme="majorBidi" w:hAnsiTheme="majorBidi" w:cstheme="majorBidi"/>
                <w:sz w:val="20"/>
                <w:szCs w:val="20"/>
              </w:rPr>
            </w:pPr>
          </w:p>
        </w:tc>
      </w:tr>
    </w:tbl>
    <w:p w:rsidR="00A5587B" w:rsidRPr="00421B29" w:rsidRDefault="00A5587B" w:rsidP="00A5587B">
      <w:pPr>
        <w:rPr>
          <w:rFonts w:asciiTheme="majorBidi" w:hAnsiTheme="majorBidi" w:cstheme="majorBidi"/>
          <w:b/>
          <w:bCs/>
          <w:sz w:val="20"/>
          <w:szCs w:val="20"/>
        </w:rPr>
      </w:pPr>
      <w:r w:rsidRPr="00421B29">
        <w:rPr>
          <w:rFonts w:asciiTheme="majorBidi" w:hAnsiTheme="majorBidi" w:cstheme="majorBidi"/>
          <w:b/>
          <w:bCs/>
          <w:sz w:val="20"/>
          <w:szCs w:val="20"/>
        </w:rPr>
        <w:t>Academic Distinctions, Awards, Prizes, etc. (Indicate years)</w:t>
      </w:r>
    </w:p>
    <w:p w:rsidR="00787A66" w:rsidRPr="00421B29" w:rsidRDefault="007F13FD" w:rsidP="00A5587B">
      <w:pPr>
        <w:rPr>
          <w:rFonts w:asciiTheme="majorBidi" w:hAnsiTheme="majorBidi" w:cstheme="majorBidi"/>
          <w:sz w:val="20"/>
          <w:szCs w:val="20"/>
          <w:rtl/>
        </w:rPr>
      </w:pPr>
      <w:r>
        <w:rPr>
          <w:rFonts w:asciiTheme="majorBidi" w:hAnsiTheme="majorBidi" w:cstheme="majorBidi"/>
          <w:sz w:val="20"/>
          <w:szCs w:val="20"/>
          <w:rtl/>
        </w:rPr>
        <w:t>اذكر</w:t>
      </w:r>
      <w:r w:rsidR="004A6753" w:rsidRPr="00421B29">
        <w:rPr>
          <w:rFonts w:asciiTheme="majorBidi" w:hAnsiTheme="majorBidi" w:cstheme="majorBidi"/>
          <w:sz w:val="20"/>
          <w:szCs w:val="20"/>
          <w:rtl/>
        </w:rPr>
        <w:t xml:space="preserve"> </w:t>
      </w:r>
      <w:r w:rsidRPr="00421B29">
        <w:rPr>
          <w:rFonts w:asciiTheme="majorBidi" w:hAnsiTheme="majorBidi" w:cstheme="majorBidi" w:hint="cs"/>
          <w:sz w:val="20"/>
          <w:szCs w:val="20"/>
          <w:rtl/>
        </w:rPr>
        <w:t>إن</w:t>
      </w:r>
      <w:r w:rsidR="004A6753" w:rsidRPr="00421B29">
        <w:rPr>
          <w:rFonts w:asciiTheme="majorBidi" w:hAnsiTheme="majorBidi" w:cstheme="majorBidi"/>
          <w:sz w:val="20"/>
          <w:szCs w:val="20"/>
          <w:rtl/>
        </w:rPr>
        <w:t xml:space="preserve"> وجد، الأعمال الأكاديمية المتميزة التي قمت بها أو الجوائز العلمية الحاصل عليها. مع ذكر السنة</w:t>
      </w:r>
    </w:p>
    <w:p w:rsidR="00316D92" w:rsidRPr="00421B29" w:rsidRDefault="00316D92" w:rsidP="00A5587B">
      <w:pPr>
        <w:rPr>
          <w:rFonts w:asciiTheme="majorBidi" w:hAnsiTheme="majorBidi" w:cstheme="majorBidi"/>
          <w:sz w:val="20"/>
          <w:szCs w:val="20"/>
        </w:rPr>
      </w:pPr>
    </w:p>
    <w:tbl>
      <w:tblPr>
        <w:tblStyle w:val="TableGrid"/>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740"/>
      </w:tblGrid>
      <w:tr w:rsidR="00A5587B" w:rsidRPr="00421B29" w:rsidTr="007F13FD">
        <w:trPr>
          <w:trHeight w:val="1474"/>
        </w:trPr>
        <w:tc>
          <w:tcPr>
            <w:tcW w:w="10740" w:type="dxa"/>
          </w:tcPr>
          <w:p w:rsidR="00A5587B" w:rsidRPr="00421B29" w:rsidRDefault="00A5587B" w:rsidP="00A5587B">
            <w:pPr>
              <w:rPr>
                <w:rFonts w:asciiTheme="majorBidi" w:hAnsiTheme="majorBidi" w:cstheme="majorBidi"/>
                <w:sz w:val="20"/>
                <w:szCs w:val="20"/>
              </w:rPr>
            </w:pPr>
          </w:p>
          <w:p w:rsidR="00A5587B" w:rsidRPr="00421B29" w:rsidRDefault="00A5587B" w:rsidP="00A5587B">
            <w:pPr>
              <w:rPr>
                <w:rFonts w:asciiTheme="majorBidi" w:hAnsiTheme="majorBidi" w:cstheme="majorBidi"/>
                <w:sz w:val="20"/>
                <w:szCs w:val="20"/>
              </w:rPr>
            </w:pPr>
          </w:p>
          <w:p w:rsidR="00A5587B" w:rsidRPr="00421B29" w:rsidRDefault="00A5587B" w:rsidP="00A5587B">
            <w:pPr>
              <w:rPr>
                <w:rFonts w:asciiTheme="majorBidi" w:hAnsiTheme="majorBidi" w:cstheme="majorBidi"/>
                <w:sz w:val="20"/>
                <w:szCs w:val="20"/>
              </w:rPr>
            </w:pPr>
          </w:p>
          <w:p w:rsidR="00A5587B" w:rsidRPr="00421B29" w:rsidRDefault="00A5587B" w:rsidP="00A5587B">
            <w:pPr>
              <w:rPr>
                <w:rFonts w:asciiTheme="majorBidi" w:hAnsiTheme="majorBidi" w:cstheme="majorBidi"/>
                <w:sz w:val="20"/>
                <w:szCs w:val="20"/>
              </w:rPr>
            </w:pPr>
            <w:r w:rsidRPr="00421B29">
              <w:rPr>
                <w:rFonts w:asciiTheme="majorBidi" w:hAnsiTheme="majorBidi" w:cstheme="majorBidi"/>
                <w:sz w:val="20"/>
                <w:szCs w:val="20"/>
              </w:rPr>
              <w:tab/>
            </w:r>
          </w:p>
        </w:tc>
      </w:tr>
    </w:tbl>
    <w:p w:rsidR="00A5587B" w:rsidRDefault="00A5587B" w:rsidP="00DF20CD">
      <w:pPr>
        <w:rPr>
          <w:rFonts w:asciiTheme="majorBidi" w:hAnsiTheme="majorBidi" w:cstheme="majorBidi"/>
          <w:sz w:val="20"/>
          <w:szCs w:val="20"/>
          <w:rtl/>
        </w:rPr>
      </w:pPr>
    </w:p>
    <w:p w:rsidR="00A5587B" w:rsidRDefault="00A5587B" w:rsidP="004A6753">
      <w:pPr>
        <w:rPr>
          <w:rFonts w:asciiTheme="majorBidi" w:hAnsiTheme="majorBidi" w:cstheme="majorBidi"/>
          <w:b/>
          <w:bCs/>
          <w:sz w:val="20"/>
          <w:szCs w:val="20"/>
          <w:rtl/>
        </w:rPr>
      </w:pPr>
      <w:r w:rsidRPr="00421B29">
        <w:rPr>
          <w:rFonts w:asciiTheme="majorBidi" w:hAnsiTheme="majorBidi" w:cstheme="majorBidi"/>
          <w:b/>
          <w:bCs/>
          <w:sz w:val="20"/>
          <w:szCs w:val="20"/>
        </w:rPr>
        <w:t>Language Proficiency: (Excellent, Good or Fair)</w:t>
      </w:r>
      <w:r w:rsidR="004A6753" w:rsidRPr="00421B29">
        <w:rPr>
          <w:rFonts w:asciiTheme="majorBidi" w:hAnsiTheme="majorBidi" w:cstheme="majorBidi"/>
          <w:b/>
          <w:bCs/>
          <w:sz w:val="20"/>
          <w:szCs w:val="20"/>
          <w:rtl/>
        </w:rPr>
        <w:t xml:space="preserve"> المهارات اللغوية (ممتاز، جيد، مقبول)   </w:t>
      </w:r>
    </w:p>
    <w:p w:rsidR="00787A66" w:rsidRPr="00421B29" w:rsidRDefault="00787A66" w:rsidP="00DF20CD">
      <w:pPr>
        <w:rPr>
          <w:rFonts w:asciiTheme="majorBidi" w:hAnsiTheme="majorBidi" w:cstheme="majorBidi"/>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68"/>
        <w:gridCol w:w="2669"/>
        <w:gridCol w:w="2670"/>
        <w:gridCol w:w="2676"/>
      </w:tblGrid>
      <w:tr w:rsidR="00A5587B" w:rsidRPr="00421B29" w:rsidTr="007F13FD">
        <w:tc>
          <w:tcPr>
            <w:tcW w:w="2754" w:type="dxa"/>
            <w:shd w:val="pct10" w:color="auto" w:fill="auto"/>
            <w:vAlign w:val="center"/>
          </w:tcPr>
          <w:p w:rsidR="00A5587B" w:rsidRPr="00421B29" w:rsidRDefault="00A5587B" w:rsidP="007F13FD">
            <w:pPr>
              <w:jc w:val="right"/>
              <w:rPr>
                <w:rFonts w:asciiTheme="majorBidi" w:hAnsiTheme="majorBidi" w:cstheme="majorBidi"/>
                <w:sz w:val="20"/>
                <w:szCs w:val="20"/>
              </w:rPr>
            </w:pPr>
          </w:p>
        </w:tc>
        <w:tc>
          <w:tcPr>
            <w:tcW w:w="2754" w:type="dxa"/>
            <w:shd w:val="pct10" w:color="auto" w:fill="auto"/>
          </w:tcPr>
          <w:p w:rsidR="00A5587B" w:rsidRPr="00421B29" w:rsidRDefault="00A5587B" w:rsidP="009E3FC2">
            <w:pPr>
              <w:jc w:val="center"/>
              <w:rPr>
                <w:rFonts w:asciiTheme="majorBidi" w:hAnsiTheme="majorBidi" w:cstheme="majorBidi"/>
                <w:sz w:val="20"/>
                <w:szCs w:val="20"/>
              </w:rPr>
            </w:pPr>
            <w:r w:rsidRPr="00421B29">
              <w:rPr>
                <w:rFonts w:asciiTheme="majorBidi" w:hAnsiTheme="majorBidi" w:cstheme="majorBidi"/>
                <w:sz w:val="20"/>
                <w:szCs w:val="20"/>
              </w:rPr>
              <w:t>Spoken</w:t>
            </w:r>
            <w:r w:rsidR="004A6753" w:rsidRPr="00421B29">
              <w:rPr>
                <w:rFonts w:asciiTheme="majorBidi" w:hAnsiTheme="majorBidi" w:cstheme="majorBidi"/>
                <w:sz w:val="20"/>
                <w:szCs w:val="20"/>
                <w:rtl/>
              </w:rPr>
              <w:t xml:space="preserve"> محادثة      </w:t>
            </w:r>
          </w:p>
        </w:tc>
        <w:tc>
          <w:tcPr>
            <w:tcW w:w="2754" w:type="dxa"/>
            <w:shd w:val="pct10" w:color="auto" w:fill="auto"/>
          </w:tcPr>
          <w:p w:rsidR="00A5587B" w:rsidRPr="00421B29" w:rsidRDefault="00A5587B" w:rsidP="009E3FC2">
            <w:pPr>
              <w:jc w:val="center"/>
              <w:rPr>
                <w:rFonts w:asciiTheme="majorBidi" w:hAnsiTheme="majorBidi" w:cstheme="majorBidi"/>
                <w:sz w:val="20"/>
                <w:szCs w:val="20"/>
              </w:rPr>
            </w:pPr>
            <w:r w:rsidRPr="00421B29">
              <w:rPr>
                <w:rFonts w:asciiTheme="majorBidi" w:hAnsiTheme="majorBidi" w:cstheme="majorBidi"/>
                <w:sz w:val="20"/>
                <w:szCs w:val="20"/>
              </w:rPr>
              <w:t>Written</w:t>
            </w:r>
            <w:r w:rsidR="004A6753" w:rsidRPr="00421B29">
              <w:rPr>
                <w:rFonts w:asciiTheme="majorBidi" w:hAnsiTheme="majorBidi" w:cstheme="majorBidi"/>
                <w:sz w:val="20"/>
                <w:szCs w:val="20"/>
                <w:rtl/>
              </w:rPr>
              <w:t xml:space="preserve"> كتابة      </w:t>
            </w:r>
          </w:p>
        </w:tc>
        <w:tc>
          <w:tcPr>
            <w:tcW w:w="2754" w:type="dxa"/>
            <w:shd w:val="pct10" w:color="auto" w:fill="auto"/>
          </w:tcPr>
          <w:p w:rsidR="00A5587B" w:rsidRPr="00421B29" w:rsidRDefault="00A5587B" w:rsidP="009E3FC2">
            <w:pPr>
              <w:jc w:val="center"/>
              <w:rPr>
                <w:rFonts w:asciiTheme="majorBidi" w:hAnsiTheme="majorBidi" w:cstheme="majorBidi"/>
                <w:sz w:val="20"/>
                <w:szCs w:val="20"/>
              </w:rPr>
            </w:pPr>
            <w:r w:rsidRPr="00421B29">
              <w:rPr>
                <w:rFonts w:asciiTheme="majorBidi" w:hAnsiTheme="majorBidi" w:cstheme="majorBidi"/>
                <w:sz w:val="20"/>
                <w:szCs w:val="20"/>
              </w:rPr>
              <w:t>Read</w:t>
            </w:r>
            <w:r w:rsidR="004A6753" w:rsidRPr="00421B29">
              <w:rPr>
                <w:rFonts w:asciiTheme="majorBidi" w:hAnsiTheme="majorBidi" w:cstheme="majorBidi"/>
                <w:sz w:val="20"/>
                <w:szCs w:val="20"/>
                <w:rtl/>
              </w:rPr>
              <w:t xml:space="preserve">قراءة       </w:t>
            </w:r>
          </w:p>
        </w:tc>
      </w:tr>
      <w:tr w:rsidR="00A5587B" w:rsidRPr="00421B29" w:rsidTr="007F13FD">
        <w:trPr>
          <w:trHeight w:val="386"/>
        </w:trPr>
        <w:tc>
          <w:tcPr>
            <w:tcW w:w="2754" w:type="dxa"/>
            <w:shd w:val="pct10" w:color="auto" w:fill="auto"/>
            <w:vAlign w:val="center"/>
          </w:tcPr>
          <w:p w:rsidR="00A5587B" w:rsidRPr="00421B29" w:rsidRDefault="00A5587B" w:rsidP="007F13FD">
            <w:pPr>
              <w:jc w:val="right"/>
              <w:rPr>
                <w:rFonts w:asciiTheme="majorBidi" w:hAnsiTheme="majorBidi" w:cstheme="majorBidi"/>
                <w:sz w:val="20"/>
                <w:szCs w:val="20"/>
              </w:rPr>
            </w:pPr>
            <w:r w:rsidRPr="00421B29">
              <w:rPr>
                <w:rFonts w:asciiTheme="majorBidi" w:hAnsiTheme="majorBidi" w:cstheme="majorBidi"/>
                <w:sz w:val="20"/>
                <w:szCs w:val="20"/>
              </w:rPr>
              <w:t>English</w:t>
            </w:r>
            <w:r w:rsidR="007F13FD">
              <w:rPr>
                <w:rFonts w:asciiTheme="majorBidi" w:hAnsiTheme="majorBidi" w:cstheme="majorBidi"/>
                <w:sz w:val="20"/>
                <w:szCs w:val="20"/>
              </w:rPr>
              <w:t xml:space="preserve">                </w:t>
            </w:r>
            <w:r w:rsidR="004A6753" w:rsidRPr="00421B29">
              <w:rPr>
                <w:rFonts w:asciiTheme="majorBidi" w:hAnsiTheme="majorBidi" w:cstheme="majorBidi"/>
                <w:sz w:val="20"/>
                <w:szCs w:val="20"/>
                <w:rtl/>
              </w:rPr>
              <w:t xml:space="preserve"> اللغة الإنجليزية</w:t>
            </w:r>
          </w:p>
        </w:tc>
        <w:tc>
          <w:tcPr>
            <w:tcW w:w="2754" w:type="dxa"/>
          </w:tcPr>
          <w:p w:rsidR="00A5587B" w:rsidRPr="00421B29" w:rsidRDefault="00A5587B" w:rsidP="00DF20CD">
            <w:pPr>
              <w:rPr>
                <w:rFonts w:asciiTheme="majorBidi" w:hAnsiTheme="majorBidi" w:cstheme="majorBidi"/>
                <w:sz w:val="20"/>
                <w:szCs w:val="20"/>
              </w:rPr>
            </w:pPr>
          </w:p>
        </w:tc>
        <w:tc>
          <w:tcPr>
            <w:tcW w:w="2754" w:type="dxa"/>
          </w:tcPr>
          <w:p w:rsidR="00A5587B" w:rsidRPr="00421B29" w:rsidRDefault="00A5587B" w:rsidP="00DF20CD">
            <w:pPr>
              <w:rPr>
                <w:rFonts w:asciiTheme="majorBidi" w:hAnsiTheme="majorBidi" w:cstheme="majorBidi"/>
                <w:sz w:val="20"/>
                <w:szCs w:val="20"/>
              </w:rPr>
            </w:pPr>
          </w:p>
        </w:tc>
        <w:tc>
          <w:tcPr>
            <w:tcW w:w="2754" w:type="dxa"/>
          </w:tcPr>
          <w:p w:rsidR="00A5587B" w:rsidRPr="00421B29" w:rsidRDefault="00A5587B" w:rsidP="00DF20CD">
            <w:pPr>
              <w:rPr>
                <w:rFonts w:asciiTheme="majorBidi" w:hAnsiTheme="majorBidi" w:cstheme="majorBidi"/>
                <w:sz w:val="20"/>
                <w:szCs w:val="20"/>
              </w:rPr>
            </w:pPr>
          </w:p>
        </w:tc>
      </w:tr>
      <w:tr w:rsidR="00A5587B" w:rsidRPr="00421B29" w:rsidTr="007F13FD">
        <w:trPr>
          <w:trHeight w:val="391"/>
        </w:trPr>
        <w:tc>
          <w:tcPr>
            <w:tcW w:w="2754" w:type="dxa"/>
            <w:shd w:val="pct10" w:color="auto" w:fill="auto"/>
            <w:vAlign w:val="center"/>
          </w:tcPr>
          <w:p w:rsidR="00A5587B" w:rsidRPr="00421B29" w:rsidRDefault="00A5587B" w:rsidP="007F13FD">
            <w:pPr>
              <w:jc w:val="right"/>
              <w:rPr>
                <w:rFonts w:asciiTheme="majorBidi" w:hAnsiTheme="majorBidi" w:cstheme="majorBidi"/>
                <w:sz w:val="20"/>
                <w:szCs w:val="20"/>
              </w:rPr>
            </w:pPr>
            <w:r w:rsidRPr="00421B29">
              <w:rPr>
                <w:rFonts w:asciiTheme="majorBidi" w:hAnsiTheme="majorBidi" w:cstheme="majorBidi"/>
                <w:sz w:val="20"/>
                <w:szCs w:val="20"/>
              </w:rPr>
              <w:t>Arabic</w:t>
            </w:r>
            <w:r w:rsidR="004A6753" w:rsidRPr="00421B29">
              <w:rPr>
                <w:rFonts w:asciiTheme="majorBidi" w:hAnsiTheme="majorBidi" w:cstheme="majorBidi"/>
                <w:sz w:val="20"/>
                <w:szCs w:val="20"/>
                <w:rtl/>
              </w:rPr>
              <w:t xml:space="preserve"> اللغة العربية</w:t>
            </w:r>
            <w:r w:rsidR="007F13FD">
              <w:rPr>
                <w:rFonts w:asciiTheme="majorBidi" w:hAnsiTheme="majorBidi" w:cstheme="majorBidi" w:hint="cs"/>
                <w:sz w:val="20"/>
                <w:szCs w:val="20"/>
                <w:rtl/>
              </w:rPr>
              <w:t xml:space="preserve">                     </w:t>
            </w:r>
          </w:p>
        </w:tc>
        <w:tc>
          <w:tcPr>
            <w:tcW w:w="2754" w:type="dxa"/>
          </w:tcPr>
          <w:p w:rsidR="00A5587B" w:rsidRPr="00421B29" w:rsidRDefault="00A5587B" w:rsidP="00DF20CD">
            <w:pPr>
              <w:rPr>
                <w:rFonts w:asciiTheme="majorBidi" w:hAnsiTheme="majorBidi" w:cstheme="majorBidi"/>
                <w:sz w:val="20"/>
                <w:szCs w:val="20"/>
              </w:rPr>
            </w:pPr>
          </w:p>
        </w:tc>
        <w:tc>
          <w:tcPr>
            <w:tcW w:w="2754" w:type="dxa"/>
          </w:tcPr>
          <w:p w:rsidR="00A5587B" w:rsidRPr="00421B29" w:rsidRDefault="00A5587B" w:rsidP="00DF20CD">
            <w:pPr>
              <w:rPr>
                <w:rFonts w:asciiTheme="majorBidi" w:hAnsiTheme="majorBidi" w:cstheme="majorBidi"/>
                <w:sz w:val="20"/>
                <w:szCs w:val="20"/>
              </w:rPr>
            </w:pPr>
          </w:p>
        </w:tc>
        <w:tc>
          <w:tcPr>
            <w:tcW w:w="2754" w:type="dxa"/>
          </w:tcPr>
          <w:p w:rsidR="00A5587B" w:rsidRPr="00421B29" w:rsidRDefault="00A5587B" w:rsidP="00DF20CD">
            <w:pPr>
              <w:rPr>
                <w:rFonts w:asciiTheme="majorBidi" w:hAnsiTheme="majorBidi" w:cstheme="majorBidi"/>
                <w:sz w:val="20"/>
                <w:szCs w:val="20"/>
              </w:rPr>
            </w:pPr>
          </w:p>
        </w:tc>
      </w:tr>
      <w:tr w:rsidR="00A5587B" w:rsidRPr="00421B29" w:rsidTr="007F13FD">
        <w:trPr>
          <w:trHeight w:val="397"/>
        </w:trPr>
        <w:tc>
          <w:tcPr>
            <w:tcW w:w="2754" w:type="dxa"/>
            <w:shd w:val="pct10" w:color="auto" w:fill="auto"/>
            <w:vAlign w:val="center"/>
          </w:tcPr>
          <w:p w:rsidR="00A5587B" w:rsidRPr="00421B29" w:rsidRDefault="00A5587B" w:rsidP="007F13FD">
            <w:pPr>
              <w:jc w:val="right"/>
              <w:rPr>
                <w:rFonts w:asciiTheme="majorBidi" w:hAnsiTheme="majorBidi" w:cstheme="majorBidi"/>
                <w:sz w:val="20"/>
                <w:szCs w:val="20"/>
              </w:rPr>
            </w:pPr>
            <w:r w:rsidRPr="00421B29">
              <w:rPr>
                <w:rFonts w:asciiTheme="majorBidi" w:hAnsiTheme="majorBidi" w:cstheme="majorBidi"/>
                <w:sz w:val="20"/>
                <w:szCs w:val="20"/>
              </w:rPr>
              <w:t>French</w:t>
            </w:r>
            <w:r w:rsidR="007F13FD">
              <w:rPr>
                <w:rFonts w:asciiTheme="majorBidi" w:hAnsiTheme="majorBidi" w:cstheme="majorBidi"/>
                <w:sz w:val="20"/>
                <w:szCs w:val="20"/>
              </w:rPr>
              <w:t xml:space="preserve">                   </w:t>
            </w:r>
            <w:r w:rsidR="004A6753" w:rsidRPr="00421B29">
              <w:rPr>
                <w:rFonts w:asciiTheme="majorBidi" w:hAnsiTheme="majorBidi" w:cstheme="majorBidi"/>
                <w:sz w:val="20"/>
                <w:szCs w:val="20"/>
                <w:rtl/>
              </w:rPr>
              <w:t xml:space="preserve"> اللغة الفرنسية</w:t>
            </w:r>
          </w:p>
        </w:tc>
        <w:tc>
          <w:tcPr>
            <w:tcW w:w="2754" w:type="dxa"/>
          </w:tcPr>
          <w:p w:rsidR="00A5587B" w:rsidRPr="00421B29" w:rsidRDefault="00A5587B" w:rsidP="00DF20CD">
            <w:pPr>
              <w:rPr>
                <w:rFonts w:asciiTheme="majorBidi" w:hAnsiTheme="majorBidi" w:cstheme="majorBidi"/>
                <w:sz w:val="20"/>
                <w:szCs w:val="20"/>
              </w:rPr>
            </w:pPr>
          </w:p>
        </w:tc>
        <w:tc>
          <w:tcPr>
            <w:tcW w:w="2754" w:type="dxa"/>
          </w:tcPr>
          <w:p w:rsidR="00A5587B" w:rsidRPr="00421B29" w:rsidRDefault="00A5587B" w:rsidP="00DF20CD">
            <w:pPr>
              <w:rPr>
                <w:rFonts w:asciiTheme="majorBidi" w:hAnsiTheme="majorBidi" w:cstheme="majorBidi"/>
                <w:sz w:val="20"/>
                <w:szCs w:val="20"/>
              </w:rPr>
            </w:pPr>
          </w:p>
        </w:tc>
        <w:tc>
          <w:tcPr>
            <w:tcW w:w="2754" w:type="dxa"/>
          </w:tcPr>
          <w:p w:rsidR="00A5587B" w:rsidRPr="00421B29" w:rsidRDefault="00A5587B" w:rsidP="00DF20CD">
            <w:pPr>
              <w:rPr>
                <w:rFonts w:asciiTheme="majorBidi" w:hAnsiTheme="majorBidi" w:cstheme="majorBidi"/>
                <w:sz w:val="20"/>
                <w:szCs w:val="20"/>
              </w:rPr>
            </w:pPr>
          </w:p>
        </w:tc>
      </w:tr>
      <w:tr w:rsidR="00A5587B" w:rsidRPr="00421B29" w:rsidTr="007F13FD">
        <w:trPr>
          <w:trHeight w:val="403"/>
        </w:trPr>
        <w:tc>
          <w:tcPr>
            <w:tcW w:w="2754" w:type="dxa"/>
            <w:shd w:val="pct10" w:color="auto" w:fill="auto"/>
            <w:vAlign w:val="center"/>
          </w:tcPr>
          <w:p w:rsidR="00A5587B" w:rsidRPr="00421B29" w:rsidRDefault="00A5587B" w:rsidP="007F13FD">
            <w:pPr>
              <w:jc w:val="right"/>
              <w:rPr>
                <w:rFonts w:asciiTheme="majorBidi" w:hAnsiTheme="majorBidi" w:cstheme="majorBidi"/>
                <w:sz w:val="20"/>
                <w:szCs w:val="20"/>
              </w:rPr>
            </w:pPr>
            <w:r w:rsidRPr="00421B29">
              <w:rPr>
                <w:rFonts w:asciiTheme="majorBidi" w:hAnsiTheme="majorBidi" w:cstheme="majorBidi"/>
                <w:sz w:val="20"/>
                <w:szCs w:val="20"/>
              </w:rPr>
              <w:t>Other – Specify</w:t>
            </w:r>
            <w:r w:rsidR="007F13FD">
              <w:rPr>
                <w:rFonts w:asciiTheme="majorBidi" w:hAnsiTheme="majorBidi" w:cstheme="majorBidi"/>
                <w:sz w:val="20"/>
                <w:szCs w:val="20"/>
              </w:rPr>
              <w:t xml:space="preserve">               </w:t>
            </w:r>
            <w:r w:rsidR="004A6753" w:rsidRPr="00421B29">
              <w:rPr>
                <w:rFonts w:asciiTheme="majorBidi" w:hAnsiTheme="majorBidi" w:cstheme="majorBidi"/>
                <w:sz w:val="20"/>
                <w:szCs w:val="20"/>
                <w:rtl/>
              </w:rPr>
              <w:t xml:space="preserve"> أخرى</w:t>
            </w:r>
          </w:p>
        </w:tc>
        <w:tc>
          <w:tcPr>
            <w:tcW w:w="2754" w:type="dxa"/>
          </w:tcPr>
          <w:p w:rsidR="00A5587B" w:rsidRPr="00421B29" w:rsidRDefault="00A5587B" w:rsidP="00DF20CD">
            <w:pPr>
              <w:rPr>
                <w:rFonts w:asciiTheme="majorBidi" w:hAnsiTheme="majorBidi" w:cstheme="majorBidi"/>
                <w:sz w:val="20"/>
                <w:szCs w:val="20"/>
              </w:rPr>
            </w:pPr>
          </w:p>
        </w:tc>
        <w:tc>
          <w:tcPr>
            <w:tcW w:w="2754" w:type="dxa"/>
          </w:tcPr>
          <w:p w:rsidR="00A5587B" w:rsidRPr="00421B29" w:rsidRDefault="00A5587B" w:rsidP="00DF20CD">
            <w:pPr>
              <w:rPr>
                <w:rFonts w:asciiTheme="majorBidi" w:hAnsiTheme="majorBidi" w:cstheme="majorBidi"/>
                <w:sz w:val="20"/>
                <w:szCs w:val="20"/>
              </w:rPr>
            </w:pPr>
          </w:p>
        </w:tc>
        <w:tc>
          <w:tcPr>
            <w:tcW w:w="2754" w:type="dxa"/>
          </w:tcPr>
          <w:p w:rsidR="00A5587B" w:rsidRPr="00421B29" w:rsidRDefault="00A5587B" w:rsidP="00DF20CD">
            <w:pPr>
              <w:rPr>
                <w:rFonts w:asciiTheme="majorBidi" w:hAnsiTheme="majorBidi" w:cstheme="majorBidi"/>
                <w:sz w:val="20"/>
                <w:szCs w:val="20"/>
              </w:rPr>
            </w:pPr>
          </w:p>
        </w:tc>
      </w:tr>
    </w:tbl>
    <w:p w:rsidR="001A26DE" w:rsidRPr="00421B29" w:rsidRDefault="001A26DE" w:rsidP="00354249">
      <w:pPr>
        <w:rPr>
          <w:rFonts w:asciiTheme="majorBidi" w:hAnsiTheme="majorBidi" w:cstheme="majorBidi"/>
          <w:sz w:val="20"/>
          <w:szCs w:val="20"/>
        </w:rPr>
      </w:pPr>
    </w:p>
    <w:p w:rsidR="00354249" w:rsidRPr="00421B29" w:rsidRDefault="00DF20CD" w:rsidP="00F57BF0">
      <w:pPr>
        <w:rPr>
          <w:rFonts w:asciiTheme="majorBidi" w:hAnsiTheme="majorBidi" w:cstheme="majorBidi"/>
          <w:b/>
          <w:bCs/>
          <w:sz w:val="20"/>
          <w:szCs w:val="20"/>
          <w:rtl/>
          <w:lang w:bidi="ar-KW"/>
        </w:rPr>
      </w:pPr>
      <w:r w:rsidRPr="00421B29">
        <w:rPr>
          <w:rFonts w:asciiTheme="majorBidi" w:hAnsiTheme="majorBidi" w:cstheme="majorBidi"/>
          <w:b/>
          <w:bCs/>
          <w:sz w:val="20"/>
          <w:szCs w:val="20"/>
        </w:rPr>
        <w:t xml:space="preserve">Section </w:t>
      </w:r>
      <w:r w:rsidR="001A26DE">
        <w:rPr>
          <w:rFonts w:asciiTheme="majorBidi" w:hAnsiTheme="majorBidi" w:cstheme="majorBidi"/>
          <w:b/>
          <w:bCs/>
          <w:sz w:val="20"/>
          <w:szCs w:val="20"/>
        </w:rPr>
        <w:t>I</w:t>
      </w:r>
      <w:r w:rsidRPr="00421B29">
        <w:rPr>
          <w:rFonts w:asciiTheme="majorBidi" w:hAnsiTheme="majorBidi" w:cstheme="majorBidi"/>
          <w:b/>
          <w:bCs/>
          <w:sz w:val="20"/>
          <w:szCs w:val="20"/>
        </w:rPr>
        <w:t xml:space="preserve">: </w:t>
      </w:r>
      <w:r w:rsidR="00900FE0" w:rsidRPr="00421B29">
        <w:rPr>
          <w:rFonts w:asciiTheme="majorBidi" w:hAnsiTheme="majorBidi" w:cstheme="majorBidi"/>
          <w:b/>
          <w:bCs/>
          <w:sz w:val="20"/>
          <w:szCs w:val="20"/>
        </w:rPr>
        <w:t>Emergency contact</w:t>
      </w:r>
      <w:r w:rsidR="00A71272" w:rsidRPr="00421B29">
        <w:rPr>
          <w:rFonts w:asciiTheme="majorBidi" w:hAnsiTheme="majorBidi" w:cstheme="majorBidi"/>
          <w:b/>
          <w:bCs/>
          <w:sz w:val="20"/>
          <w:szCs w:val="20"/>
          <w:rtl/>
        </w:rPr>
        <w:t xml:space="preserve"> القسم </w:t>
      </w:r>
      <w:r w:rsidR="00F57BF0">
        <w:rPr>
          <w:rFonts w:asciiTheme="majorBidi" w:hAnsiTheme="majorBidi" w:cstheme="majorBidi" w:hint="cs"/>
          <w:b/>
          <w:bCs/>
          <w:sz w:val="20"/>
          <w:szCs w:val="20"/>
          <w:rtl/>
        </w:rPr>
        <w:t>ط</w:t>
      </w:r>
      <w:r w:rsidR="00A71272" w:rsidRPr="00421B29">
        <w:rPr>
          <w:rFonts w:asciiTheme="majorBidi" w:hAnsiTheme="majorBidi" w:cstheme="majorBidi"/>
          <w:b/>
          <w:bCs/>
          <w:sz w:val="20"/>
          <w:szCs w:val="20"/>
          <w:rtl/>
        </w:rPr>
        <w:t xml:space="preserve">: معلومات </w:t>
      </w:r>
      <w:r w:rsidR="002B1D5C" w:rsidRPr="00421B29">
        <w:rPr>
          <w:rFonts w:asciiTheme="majorBidi" w:hAnsiTheme="majorBidi" w:cstheme="majorBidi" w:hint="cs"/>
          <w:b/>
          <w:bCs/>
          <w:sz w:val="20"/>
          <w:szCs w:val="20"/>
          <w:rtl/>
        </w:rPr>
        <w:t>للطوارئ</w:t>
      </w:r>
      <w:r w:rsidR="00A71272" w:rsidRPr="00421B29">
        <w:rPr>
          <w:rFonts w:asciiTheme="majorBidi" w:hAnsiTheme="majorBidi" w:cstheme="majorBidi"/>
          <w:b/>
          <w:bCs/>
          <w:sz w:val="20"/>
          <w:szCs w:val="20"/>
          <w:rtl/>
        </w:rPr>
        <w:t xml:space="preserve">    </w:t>
      </w:r>
      <w:r w:rsidR="003D7F9B">
        <w:rPr>
          <w:rFonts w:asciiTheme="majorBidi" w:hAnsiTheme="majorBidi" w:cstheme="majorBidi" w:hint="cs"/>
          <w:b/>
          <w:bCs/>
          <w:sz w:val="20"/>
          <w:szCs w:val="20"/>
          <w:rtl/>
          <w:lang w:bidi="ar-KW"/>
        </w:rPr>
        <w:t xml:space="preserve">                                         </w:t>
      </w:r>
      <w:r w:rsidR="00A71272" w:rsidRPr="00421B29">
        <w:rPr>
          <w:rFonts w:asciiTheme="majorBidi" w:hAnsiTheme="majorBidi" w:cstheme="majorBidi"/>
          <w:b/>
          <w:bCs/>
          <w:sz w:val="20"/>
          <w:szCs w:val="20"/>
          <w:rtl/>
        </w:rPr>
        <w:t xml:space="preserve">                                                                                </w:t>
      </w:r>
    </w:p>
    <w:p w:rsidR="00DF20CD" w:rsidRPr="00421B29" w:rsidRDefault="00900FE0" w:rsidP="00354249">
      <w:pPr>
        <w:rPr>
          <w:rFonts w:asciiTheme="majorBidi" w:hAnsiTheme="majorBidi" w:cstheme="majorBidi"/>
          <w:sz w:val="20"/>
          <w:szCs w:val="20"/>
          <w:rtl/>
        </w:rPr>
      </w:pPr>
      <w:r w:rsidRPr="00421B29">
        <w:rPr>
          <w:rFonts w:asciiTheme="majorBidi" w:hAnsiTheme="majorBidi" w:cstheme="majorBidi"/>
          <w:sz w:val="20"/>
          <w:szCs w:val="20"/>
        </w:rPr>
        <w:t>Indicate below the names and addresses of 2 persons to be contacted in case of emergency</w:t>
      </w:r>
    </w:p>
    <w:p w:rsidR="00787A66" w:rsidRPr="00421B29" w:rsidRDefault="00A71272" w:rsidP="00DA6EBA">
      <w:pPr>
        <w:rPr>
          <w:rFonts w:asciiTheme="majorBidi" w:hAnsiTheme="majorBidi" w:cstheme="majorBidi"/>
          <w:sz w:val="20"/>
          <w:szCs w:val="20"/>
          <w:lang w:bidi="ar-KW"/>
        </w:rPr>
      </w:pPr>
      <w:r w:rsidRPr="00421B29">
        <w:rPr>
          <w:rFonts w:asciiTheme="majorBidi" w:hAnsiTheme="majorBidi" w:cstheme="majorBidi"/>
          <w:sz w:val="20"/>
          <w:szCs w:val="20"/>
          <w:rtl/>
          <w:lang w:bidi="ar-KW"/>
        </w:rPr>
        <w:t>اذكر اسم شخ</w:t>
      </w:r>
      <w:r w:rsidR="00DA6EBA" w:rsidRPr="00421B29">
        <w:rPr>
          <w:rFonts w:asciiTheme="majorBidi" w:hAnsiTheme="majorBidi" w:cstheme="majorBidi"/>
          <w:sz w:val="20"/>
          <w:szCs w:val="20"/>
          <w:rtl/>
          <w:lang w:bidi="ar-KW"/>
        </w:rPr>
        <w:t xml:space="preserve">صين يمكن </w:t>
      </w:r>
      <w:r w:rsidR="002B1D5C" w:rsidRPr="00421B29">
        <w:rPr>
          <w:rFonts w:asciiTheme="majorBidi" w:hAnsiTheme="majorBidi" w:cstheme="majorBidi" w:hint="cs"/>
          <w:sz w:val="20"/>
          <w:szCs w:val="20"/>
          <w:rtl/>
          <w:lang w:bidi="ar-KW"/>
        </w:rPr>
        <w:t>الاتصال</w:t>
      </w:r>
      <w:r w:rsidR="00DA6EBA" w:rsidRPr="00421B29">
        <w:rPr>
          <w:rFonts w:asciiTheme="majorBidi" w:hAnsiTheme="majorBidi" w:cstheme="majorBidi"/>
          <w:sz w:val="20"/>
          <w:szCs w:val="20"/>
          <w:rtl/>
          <w:lang w:bidi="ar-KW"/>
        </w:rPr>
        <w:t xml:space="preserve"> بهم في حالة وقوع أي </w:t>
      </w:r>
      <w:r w:rsidR="002B1D5C" w:rsidRPr="00421B29">
        <w:rPr>
          <w:rFonts w:asciiTheme="majorBidi" w:hAnsiTheme="majorBidi" w:cstheme="majorBidi" w:hint="cs"/>
          <w:sz w:val="20"/>
          <w:szCs w:val="20"/>
          <w:rtl/>
          <w:lang w:bidi="ar-KW"/>
        </w:rPr>
        <w:t>طارئ</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4A0"/>
      </w:tblPr>
      <w:tblGrid>
        <w:gridCol w:w="364"/>
        <w:gridCol w:w="2189"/>
        <w:gridCol w:w="2461"/>
        <w:gridCol w:w="3473"/>
        <w:gridCol w:w="2196"/>
      </w:tblGrid>
      <w:tr w:rsidR="00787A66" w:rsidRPr="00421B29" w:rsidTr="00762AA1">
        <w:trPr>
          <w:trHeight w:val="590"/>
        </w:trPr>
        <w:tc>
          <w:tcPr>
            <w:tcW w:w="367" w:type="dxa"/>
            <w:vMerge w:val="restart"/>
            <w:shd w:val="pct10" w:color="auto" w:fill="auto"/>
            <w:vAlign w:val="center"/>
          </w:tcPr>
          <w:p w:rsidR="00787A66" w:rsidRPr="00421B29" w:rsidRDefault="00787A66" w:rsidP="00762AA1">
            <w:pPr>
              <w:jc w:val="center"/>
              <w:rPr>
                <w:rFonts w:asciiTheme="majorBidi" w:hAnsiTheme="majorBidi" w:cstheme="majorBidi"/>
                <w:sz w:val="20"/>
                <w:szCs w:val="20"/>
              </w:rPr>
            </w:pPr>
            <w:r w:rsidRPr="00421B29">
              <w:rPr>
                <w:rFonts w:asciiTheme="majorBidi" w:hAnsiTheme="majorBidi" w:cstheme="majorBidi"/>
                <w:sz w:val="20"/>
                <w:szCs w:val="20"/>
              </w:rPr>
              <w:t>1</w:t>
            </w:r>
          </w:p>
        </w:tc>
        <w:tc>
          <w:tcPr>
            <w:tcW w:w="2261" w:type="dxa"/>
            <w:vMerge w:val="restart"/>
            <w:shd w:val="clear" w:color="auto" w:fill="auto"/>
          </w:tcPr>
          <w:p w:rsidR="00787A66" w:rsidRPr="00421B29" w:rsidRDefault="00787A66" w:rsidP="00787A66">
            <w:pPr>
              <w:jc w:val="both"/>
              <w:rPr>
                <w:rFonts w:asciiTheme="majorBidi" w:hAnsiTheme="majorBidi" w:cstheme="majorBidi"/>
                <w:sz w:val="20"/>
                <w:szCs w:val="20"/>
              </w:rPr>
            </w:pPr>
            <w:r w:rsidRPr="00421B29">
              <w:rPr>
                <w:rFonts w:asciiTheme="majorBidi" w:hAnsiTheme="majorBidi" w:cstheme="majorBidi"/>
                <w:sz w:val="20"/>
                <w:szCs w:val="20"/>
              </w:rPr>
              <w:t>Name</w:t>
            </w:r>
            <w:r w:rsidR="00DA6EBA" w:rsidRPr="00421B29">
              <w:rPr>
                <w:rFonts w:asciiTheme="majorBidi" w:hAnsiTheme="majorBidi" w:cstheme="majorBidi"/>
                <w:sz w:val="20"/>
                <w:szCs w:val="20"/>
                <w:rtl/>
              </w:rPr>
              <w:t xml:space="preserve"> </w:t>
            </w:r>
            <w:r w:rsidR="002B1D5C" w:rsidRPr="00421B29">
              <w:rPr>
                <w:rFonts w:asciiTheme="majorBidi" w:hAnsiTheme="majorBidi" w:cstheme="majorBidi" w:hint="cs"/>
                <w:sz w:val="20"/>
                <w:szCs w:val="20"/>
                <w:rtl/>
              </w:rPr>
              <w:t>الاسم</w:t>
            </w:r>
            <w:r w:rsidR="00472FBB" w:rsidRPr="00421B29">
              <w:rPr>
                <w:rFonts w:asciiTheme="majorBidi" w:hAnsiTheme="majorBidi" w:cstheme="majorBidi"/>
                <w:sz w:val="20"/>
                <w:szCs w:val="20"/>
                <w:rtl/>
              </w:rPr>
              <w:t xml:space="preserve">    </w:t>
            </w:r>
            <w:r w:rsidR="00802F6F">
              <w:rPr>
                <w:rFonts w:asciiTheme="majorBidi" w:hAnsiTheme="majorBidi" w:cstheme="majorBidi" w:hint="cs"/>
                <w:sz w:val="20"/>
                <w:szCs w:val="20"/>
                <w:rtl/>
              </w:rPr>
              <w:t xml:space="preserve">       </w:t>
            </w:r>
            <w:r w:rsidR="00472FBB" w:rsidRPr="00421B29">
              <w:rPr>
                <w:rFonts w:asciiTheme="majorBidi" w:hAnsiTheme="majorBidi" w:cstheme="majorBidi"/>
                <w:sz w:val="20"/>
                <w:szCs w:val="20"/>
                <w:rtl/>
              </w:rPr>
              <w:t xml:space="preserve">          </w:t>
            </w:r>
            <w:r w:rsidR="00DA6EBA" w:rsidRPr="00421B29">
              <w:rPr>
                <w:rFonts w:asciiTheme="majorBidi" w:hAnsiTheme="majorBidi" w:cstheme="majorBidi"/>
                <w:sz w:val="20"/>
                <w:szCs w:val="20"/>
                <w:rtl/>
              </w:rPr>
              <w:t xml:space="preserve"> </w:t>
            </w:r>
          </w:p>
        </w:tc>
        <w:tc>
          <w:tcPr>
            <w:tcW w:w="2520" w:type="dxa"/>
            <w:vMerge w:val="restart"/>
            <w:shd w:val="clear" w:color="auto" w:fill="auto"/>
          </w:tcPr>
          <w:p w:rsidR="00787A66" w:rsidRPr="00421B29" w:rsidRDefault="00787A66" w:rsidP="00787A66">
            <w:pPr>
              <w:rPr>
                <w:rFonts w:asciiTheme="majorBidi" w:hAnsiTheme="majorBidi" w:cstheme="majorBidi"/>
                <w:sz w:val="20"/>
                <w:szCs w:val="20"/>
              </w:rPr>
            </w:pPr>
            <w:r w:rsidRPr="00421B29">
              <w:rPr>
                <w:rFonts w:asciiTheme="majorBidi" w:hAnsiTheme="majorBidi" w:cstheme="majorBidi"/>
                <w:sz w:val="20"/>
                <w:szCs w:val="20"/>
              </w:rPr>
              <w:t>Relationship</w:t>
            </w:r>
            <w:r w:rsidR="00DA6EBA" w:rsidRPr="00421B29">
              <w:rPr>
                <w:rFonts w:asciiTheme="majorBidi" w:hAnsiTheme="majorBidi" w:cstheme="majorBidi"/>
                <w:sz w:val="20"/>
                <w:szCs w:val="20"/>
                <w:rtl/>
              </w:rPr>
              <w:t xml:space="preserve"> صلة القرابة</w:t>
            </w:r>
            <w:r w:rsidR="00802F6F">
              <w:rPr>
                <w:rFonts w:asciiTheme="majorBidi" w:hAnsiTheme="majorBidi" w:cstheme="majorBidi" w:hint="cs"/>
                <w:sz w:val="20"/>
                <w:szCs w:val="20"/>
                <w:rtl/>
              </w:rPr>
              <w:t xml:space="preserve">       </w:t>
            </w:r>
            <w:r w:rsidR="00DA6EBA" w:rsidRPr="00421B29">
              <w:rPr>
                <w:rFonts w:asciiTheme="majorBidi" w:hAnsiTheme="majorBidi" w:cstheme="majorBidi"/>
                <w:sz w:val="20"/>
                <w:szCs w:val="20"/>
                <w:rtl/>
              </w:rPr>
              <w:t xml:space="preserve">    </w:t>
            </w:r>
          </w:p>
        </w:tc>
        <w:tc>
          <w:tcPr>
            <w:tcW w:w="3600" w:type="dxa"/>
            <w:vMerge w:val="restart"/>
            <w:shd w:val="clear" w:color="auto" w:fill="auto"/>
          </w:tcPr>
          <w:p w:rsidR="00787A66" w:rsidRPr="00421B29" w:rsidRDefault="00787A66" w:rsidP="00787A66">
            <w:pPr>
              <w:rPr>
                <w:rFonts w:asciiTheme="majorBidi" w:hAnsiTheme="majorBidi" w:cstheme="majorBidi"/>
                <w:sz w:val="20"/>
                <w:szCs w:val="20"/>
              </w:rPr>
            </w:pPr>
            <w:r w:rsidRPr="00421B29">
              <w:rPr>
                <w:rFonts w:asciiTheme="majorBidi" w:hAnsiTheme="majorBidi" w:cstheme="majorBidi"/>
                <w:sz w:val="20"/>
                <w:szCs w:val="20"/>
              </w:rPr>
              <w:t>Address</w:t>
            </w:r>
            <w:r w:rsidR="00472FBB" w:rsidRPr="00421B29">
              <w:rPr>
                <w:rFonts w:asciiTheme="majorBidi" w:hAnsiTheme="majorBidi" w:cstheme="majorBidi"/>
                <w:sz w:val="20"/>
                <w:szCs w:val="20"/>
                <w:rtl/>
              </w:rPr>
              <w:t xml:space="preserve"> العنوان  </w:t>
            </w:r>
            <w:r w:rsidR="00802F6F">
              <w:rPr>
                <w:rFonts w:asciiTheme="majorBidi" w:hAnsiTheme="majorBidi" w:cstheme="majorBidi" w:hint="cs"/>
                <w:sz w:val="20"/>
                <w:szCs w:val="20"/>
                <w:rtl/>
              </w:rPr>
              <w:t xml:space="preserve">              </w:t>
            </w:r>
            <w:r w:rsidR="00472FBB" w:rsidRPr="00421B29">
              <w:rPr>
                <w:rFonts w:asciiTheme="majorBidi" w:hAnsiTheme="majorBidi" w:cstheme="majorBidi"/>
                <w:sz w:val="20"/>
                <w:szCs w:val="20"/>
                <w:rtl/>
              </w:rPr>
              <w:t xml:space="preserve">                            </w:t>
            </w:r>
          </w:p>
        </w:tc>
        <w:tc>
          <w:tcPr>
            <w:tcW w:w="2250" w:type="dxa"/>
            <w:vMerge w:val="restart"/>
            <w:shd w:val="clear" w:color="auto" w:fill="auto"/>
          </w:tcPr>
          <w:p w:rsidR="00787A66" w:rsidRPr="00421B29" w:rsidRDefault="00472FBB" w:rsidP="00787A66">
            <w:pPr>
              <w:rPr>
                <w:rFonts w:asciiTheme="majorBidi" w:hAnsiTheme="majorBidi" w:cstheme="majorBidi"/>
                <w:sz w:val="20"/>
                <w:szCs w:val="20"/>
              </w:rPr>
            </w:pPr>
            <w:r w:rsidRPr="00421B29">
              <w:rPr>
                <w:rFonts w:asciiTheme="majorBidi" w:hAnsiTheme="majorBidi" w:cstheme="majorBidi"/>
                <w:sz w:val="20"/>
                <w:szCs w:val="20"/>
              </w:rPr>
              <w:t>Telephone</w:t>
            </w:r>
            <w:r w:rsidRPr="00421B29">
              <w:rPr>
                <w:rFonts w:asciiTheme="majorBidi" w:hAnsiTheme="majorBidi" w:cstheme="majorBidi"/>
                <w:sz w:val="20"/>
                <w:szCs w:val="20"/>
                <w:rtl/>
              </w:rPr>
              <w:t xml:space="preserve"> هاتف  </w:t>
            </w:r>
            <w:r w:rsidR="00802F6F">
              <w:rPr>
                <w:rFonts w:asciiTheme="majorBidi" w:hAnsiTheme="majorBidi" w:cstheme="majorBidi" w:hint="cs"/>
                <w:sz w:val="20"/>
                <w:szCs w:val="20"/>
                <w:rtl/>
              </w:rPr>
              <w:t xml:space="preserve">       </w:t>
            </w:r>
            <w:r w:rsidRPr="00421B29">
              <w:rPr>
                <w:rFonts w:asciiTheme="majorBidi" w:hAnsiTheme="majorBidi" w:cstheme="majorBidi"/>
                <w:sz w:val="20"/>
                <w:szCs w:val="20"/>
                <w:rtl/>
              </w:rPr>
              <w:t xml:space="preserve">      </w:t>
            </w:r>
          </w:p>
        </w:tc>
      </w:tr>
      <w:tr w:rsidR="00787A66" w:rsidRPr="00421B29" w:rsidTr="00762AA1">
        <w:trPr>
          <w:trHeight w:val="241"/>
        </w:trPr>
        <w:tc>
          <w:tcPr>
            <w:tcW w:w="367" w:type="dxa"/>
            <w:vMerge/>
            <w:shd w:val="pct10" w:color="auto" w:fill="auto"/>
            <w:vAlign w:val="center"/>
          </w:tcPr>
          <w:p w:rsidR="00787A66" w:rsidRPr="00421B29" w:rsidRDefault="00787A66" w:rsidP="00762AA1">
            <w:pPr>
              <w:jc w:val="center"/>
              <w:rPr>
                <w:rFonts w:asciiTheme="majorBidi" w:hAnsiTheme="majorBidi" w:cstheme="majorBidi"/>
                <w:sz w:val="20"/>
                <w:szCs w:val="20"/>
              </w:rPr>
            </w:pPr>
          </w:p>
        </w:tc>
        <w:tc>
          <w:tcPr>
            <w:tcW w:w="2261" w:type="dxa"/>
            <w:vMerge/>
            <w:shd w:val="clear" w:color="auto" w:fill="auto"/>
          </w:tcPr>
          <w:p w:rsidR="00787A66" w:rsidRPr="00421B29" w:rsidRDefault="00787A66" w:rsidP="00787A66">
            <w:pPr>
              <w:jc w:val="both"/>
              <w:rPr>
                <w:rFonts w:asciiTheme="majorBidi" w:hAnsiTheme="majorBidi" w:cstheme="majorBidi"/>
                <w:sz w:val="20"/>
                <w:szCs w:val="20"/>
              </w:rPr>
            </w:pPr>
          </w:p>
        </w:tc>
        <w:tc>
          <w:tcPr>
            <w:tcW w:w="2520" w:type="dxa"/>
            <w:vMerge/>
            <w:shd w:val="clear" w:color="auto" w:fill="auto"/>
          </w:tcPr>
          <w:p w:rsidR="00787A66" w:rsidRPr="00421B29" w:rsidRDefault="00787A66" w:rsidP="00787A66">
            <w:pPr>
              <w:rPr>
                <w:rFonts w:asciiTheme="majorBidi" w:hAnsiTheme="majorBidi" w:cstheme="majorBidi"/>
                <w:sz w:val="20"/>
                <w:szCs w:val="20"/>
              </w:rPr>
            </w:pPr>
          </w:p>
        </w:tc>
        <w:tc>
          <w:tcPr>
            <w:tcW w:w="3600" w:type="dxa"/>
            <w:vMerge/>
            <w:shd w:val="clear" w:color="auto" w:fill="auto"/>
          </w:tcPr>
          <w:p w:rsidR="00787A66" w:rsidRPr="00421B29" w:rsidRDefault="00787A66" w:rsidP="00787A66">
            <w:pPr>
              <w:rPr>
                <w:rFonts w:asciiTheme="majorBidi" w:hAnsiTheme="majorBidi" w:cstheme="majorBidi"/>
                <w:sz w:val="20"/>
                <w:szCs w:val="20"/>
              </w:rPr>
            </w:pPr>
          </w:p>
        </w:tc>
        <w:tc>
          <w:tcPr>
            <w:tcW w:w="2250" w:type="dxa"/>
            <w:vMerge/>
            <w:shd w:val="clear" w:color="auto" w:fill="auto"/>
          </w:tcPr>
          <w:p w:rsidR="00787A66" w:rsidRPr="00421B29" w:rsidRDefault="00787A66" w:rsidP="00787A66">
            <w:pPr>
              <w:rPr>
                <w:rFonts w:asciiTheme="majorBidi" w:hAnsiTheme="majorBidi" w:cstheme="majorBidi"/>
                <w:sz w:val="20"/>
                <w:szCs w:val="20"/>
              </w:rPr>
            </w:pPr>
          </w:p>
        </w:tc>
      </w:tr>
      <w:tr w:rsidR="00787A66" w:rsidRPr="00421B29" w:rsidTr="00762AA1">
        <w:trPr>
          <w:trHeight w:val="701"/>
        </w:trPr>
        <w:tc>
          <w:tcPr>
            <w:tcW w:w="367" w:type="dxa"/>
            <w:shd w:val="pct10" w:color="auto" w:fill="auto"/>
            <w:vAlign w:val="center"/>
          </w:tcPr>
          <w:p w:rsidR="00787A66" w:rsidRPr="00421B29" w:rsidRDefault="00787A66" w:rsidP="00762AA1">
            <w:pPr>
              <w:jc w:val="center"/>
              <w:rPr>
                <w:rFonts w:asciiTheme="majorBidi" w:hAnsiTheme="majorBidi" w:cstheme="majorBidi"/>
                <w:sz w:val="20"/>
                <w:szCs w:val="20"/>
              </w:rPr>
            </w:pPr>
            <w:r w:rsidRPr="00421B29">
              <w:rPr>
                <w:rFonts w:asciiTheme="majorBidi" w:hAnsiTheme="majorBidi" w:cstheme="majorBidi"/>
                <w:sz w:val="20"/>
                <w:szCs w:val="20"/>
              </w:rPr>
              <w:t>2</w:t>
            </w:r>
          </w:p>
        </w:tc>
        <w:tc>
          <w:tcPr>
            <w:tcW w:w="2261" w:type="dxa"/>
            <w:shd w:val="clear" w:color="auto" w:fill="auto"/>
          </w:tcPr>
          <w:p w:rsidR="00787A66" w:rsidRPr="00421B29" w:rsidRDefault="00472FBB" w:rsidP="00787A66">
            <w:pPr>
              <w:jc w:val="both"/>
              <w:rPr>
                <w:rFonts w:asciiTheme="majorBidi" w:hAnsiTheme="majorBidi" w:cstheme="majorBidi"/>
                <w:sz w:val="20"/>
                <w:szCs w:val="20"/>
              </w:rPr>
            </w:pPr>
            <w:r w:rsidRPr="00421B29">
              <w:rPr>
                <w:rFonts w:asciiTheme="majorBidi" w:hAnsiTheme="majorBidi" w:cstheme="majorBidi"/>
                <w:sz w:val="20"/>
                <w:szCs w:val="20"/>
              </w:rPr>
              <w:t>Name</w:t>
            </w:r>
            <w:r w:rsidRPr="00421B29">
              <w:rPr>
                <w:rFonts w:asciiTheme="majorBidi" w:hAnsiTheme="majorBidi" w:cstheme="majorBidi"/>
                <w:sz w:val="20"/>
                <w:szCs w:val="20"/>
                <w:rtl/>
              </w:rPr>
              <w:t xml:space="preserve"> </w:t>
            </w:r>
            <w:r w:rsidR="002B1D5C" w:rsidRPr="00421B29">
              <w:rPr>
                <w:rFonts w:asciiTheme="majorBidi" w:hAnsiTheme="majorBidi" w:cstheme="majorBidi" w:hint="cs"/>
                <w:sz w:val="20"/>
                <w:szCs w:val="20"/>
                <w:rtl/>
              </w:rPr>
              <w:t>الاسم</w:t>
            </w:r>
            <w:r w:rsidRPr="00421B29">
              <w:rPr>
                <w:rFonts w:asciiTheme="majorBidi" w:hAnsiTheme="majorBidi" w:cstheme="majorBidi"/>
                <w:sz w:val="20"/>
                <w:szCs w:val="20"/>
                <w:rtl/>
              </w:rPr>
              <w:t xml:space="preserve">     </w:t>
            </w:r>
            <w:r w:rsidR="00802F6F">
              <w:rPr>
                <w:rFonts w:asciiTheme="majorBidi" w:hAnsiTheme="majorBidi" w:cstheme="majorBidi" w:hint="cs"/>
                <w:sz w:val="20"/>
                <w:szCs w:val="20"/>
                <w:rtl/>
              </w:rPr>
              <w:t xml:space="preserve">      </w:t>
            </w:r>
            <w:r w:rsidRPr="00421B29">
              <w:rPr>
                <w:rFonts w:asciiTheme="majorBidi" w:hAnsiTheme="majorBidi" w:cstheme="majorBidi"/>
                <w:sz w:val="20"/>
                <w:szCs w:val="20"/>
                <w:rtl/>
              </w:rPr>
              <w:t xml:space="preserve">          </w:t>
            </w:r>
          </w:p>
        </w:tc>
        <w:tc>
          <w:tcPr>
            <w:tcW w:w="2520" w:type="dxa"/>
            <w:shd w:val="clear" w:color="auto" w:fill="auto"/>
          </w:tcPr>
          <w:p w:rsidR="00787A66" w:rsidRPr="00421B29" w:rsidRDefault="00472FBB" w:rsidP="00787A66">
            <w:pPr>
              <w:rPr>
                <w:rFonts w:asciiTheme="majorBidi" w:hAnsiTheme="majorBidi" w:cstheme="majorBidi"/>
                <w:sz w:val="20"/>
                <w:szCs w:val="20"/>
              </w:rPr>
            </w:pPr>
            <w:r w:rsidRPr="00421B29">
              <w:rPr>
                <w:rFonts w:asciiTheme="majorBidi" w:hAnsiTheme="majorBidi" w:cstheme="majorBidi"/>
                <w:sz w:val="20"/>
                <w:szCs w:val="20"/>
              </w:rPr>
              <w:t>Relationship</w:t>
            </w:r>
            <w:r w:rsidRPr="00421B29">
              <w:rPr>
                <w:rFonts w:asciiTheme="majorBidi" w:hAnsiTheme="majorBidi" w:cstheme="majorBidi"/>
                <w:sz w:val="20"/>
                <w:szCs w:val="20"/>
                <w:rtl/>
              </w:rPr>
              <w:t xml:space="preserve"> صلة القرابة </w:t>
            </w:r>
            <w:r w:rsidR="00802F6F">
              <w:rPr>
                <w:rFonts w:asciiTheme="majorBidi" w:hAnsiTheme="majorBidi" w:cstheme="majorBidi" w:hint="cs"/>
                <w:sz w:val="20"/>
                <w:szCs w:val="20"/>
                <w:rtl/>
              </w:rPr>
              <w:t xml:space="preserve">     </w:t>
            </w:r>
            <w:r w:rsidRPr="00421B29">
              <w:rPr>
                <w:rFonts w:asciiTheme="majorBidi" w:hAnsiTheme="majorBidi" w:cstheme="majorBidi"/>
                <w:sz w:val="20"/>
                <w:szCs w:val="20"/>
                <w:rtl/>
              </w:rPr>
              <w:t xml:space="preserve">   </w:t>
            </w:r>
          </w:p>
        </w:tc>
        <w:tc>
          <w:tcPr>
            <w:tcW w:w="3600" w:type="dxa"/>
            <w:shd w:val="clear" w:color="auto" w:fill="auto"/>
          </w:tcPr>
          <w:p w:rsidR="00787A66" w:rsidRPr="00421B29" w:rsidRDefault="00787A66" w:rsidP="00787A66">
            <w:pPr>
              <w:rPr>
                <w:rFonts w:asciiTheme="majorBidi" w:hAnsiTheme="majorBidi" w:cstheme="majorBidi"/>
                <w:sz w:val="20"/>
                <w:szCs w:val="20"/>
              </w:rPr>
            </w:pPr>
            <w:r w:rsidRPr="00421B29">
              <w:rPr>
                <w:rFonts w:asciiTheme="majorBidi" w:hAnsiTheme="majorBidi" w:cstheme="majorBidi"/>
                <w:sz w:val="20"/>
                <w:szCs w:val="20"/>
              </w:rPr>
              <w:t>Address</w:t>
            </w:r>
            <w:r w:rsidR="00472FBB" w:rsidRPr="00421B29">
              <w:rPr>
                <w:rFonts w:asciiTheme="majorBidi" w:hAnsiTheme="majorBidi" w:cstheme="majorBidi"/>
                <w:sz w:val="20"/>
                <w:szCs w:val="20"/>
                <w:rtl/>
              </w:rPr>
              <w:t xml:space="preserve"> العنوان   </w:t>
            </w:r>
            <w:r w:rsidR="00802F6F">
              <w:rPr>
                <w:rFonts w:asciiTheme="majorBidi" w:hAnsiTheme="majorBidi" w:cstheme="majorBidi" w:hint="cs"/>
                <w:sz w:val="20"/>
                <w:szCs w:val="20"/>
                <w:rtl/>
              </w:rPr>
              <w:t xml:space="preserve">              </w:t>
            </w:r>
            <w:r w:rsidR="00472FBB" w:rsidRPr="00421B29">
              <w:rPr>
                <w:rFonts w:asciiTheme="majorBidi" w:hAnsiTheme="majorBidi" w:cstheme="majorBidi"/>
                <w:sz w:val="20"/>
                <w:szCs w:val="20"/>
                <w:rtl/>
              </w:rPr>
              <w:t xml:space="preserve">                           </w:t>
            </w:r>
          </w:p>
        </w:tc>
        <w:tc>
          <w:tcPr>
            <w:tcW w:w="2250" w:type="dxa"/>
            <w:shd w:val="clear" w:color="auto" w:fill="auto"/>
          </w:tcPr>
          <w:p w:rsidR="00787A66" w:rsidRPr="00421B29" w:rsidRDefault="00787A66" w:rsidP="00472FBB">
            <w:pPr>
              <w:rPr>
                <w:rFonts w:asciiTheme="majorBidi" w:hAnsiTheme="majorBidi" w:cstheme="majorBidi"/>
                <w:sz w:val="20"/>
                <w:szCs w:val="20"/>
                <w:lang w:bidi="ar-KW"/>
              </w:rPr>
            </w:pPr>
            <w:r w:rsidRPr="00421B29">
              <w:rPr>
                <w:rFonts w:asciiTheme="majorBidi" w:hAnsiTheme="majorBidi" w:cstheme="majorBidi"/>
                <w:sz w:val="20"/>
                <w:szCs w:val="20"/>
              </w:rPr>
              <w:t>Telephone</w:t>
            </w:r>
            <w:r w:rsidR="00472FBB" w:rsidRPr="00421B29">
              <w:rPr>
                <w:rFonts w:asciiTheme="majorBidi" w:hAnsiTheme="majorBidi" w:cstheme="majorBidi"/>
                <w:sz w:val="20"/>
                <w:szCs w:val="20"/>
                <w:rtl/>
              </w:rPr>
              <w:t xml:space="preserve"> هاتف</w:t>
            </w:r>
            <w:r w:rsidR="00472FBB" w:rsidRPr="00421B29">
              <w:rPr>
                <w:rFonts w:asciiTheme="majorBidi" w:hAnsiTheme="majorBidi" w:cstheme="majorBidi"/>
                <w:sz w:val="20"/>
                <w:szCs w:val="20"/>
                <w:rtl/>
                <w:lang w:bidi="ar-KW"/>
              </w:rPr>
              <w:t xml:space="preserve"> </w:t>
            </w:r>
            <w:r w:rsidR="00802F6F">
              <w:rPr>
                <w:rFonts w:asciiTheme="majorBidi" w:hAnsiTheme="majorBidi" w:cstheme="majorBidi" w:hint="cs"/>
                <w:sz w:val="20"/>
                <w:szCs w:val="20"/>
                <w:rtl/>
                <w:lang w:bidi="ar-KW"/>
              </w:rPr>
              <w:t xml:space="preserve">      </w:t>
            </w:r>
            <w:r w:rsidR="00472FBB" w:rsidRPr="00421B29">
              <w:rPr>
                <w:rFonts w:asciiTheme="majorBidi" w:hAnsiTheme="majorBidi" w:cstheme="majorBidi"/>
                <w:sz w:val="20"/>
                <w:szCs w:val="20"/>
                <w:rtl/>
                <w:lang w:bidi="ar-KW"/>
              </w:rPr>
              <w:t xml:space="preserve">   </w:t>
            </w:r>
            <w:r w:rsidR="00472FBB" w:rsidRPr="00421B29">
              <w:rPr>
                <w:rFonts w:asciiTheme="majorBidi" w:hAnsiTheme="majorBidi" w:cstheme="majorBidi"/>
                <w:sz w:val="20"/>
                <w:szCs w:val="20"/>
                <w:rtl/>
              </w:rPr>
              <w:t xml:space="preserve">    </w:t>
            </w:r>
          </w:p>
        </w:tc>
      </w:tr>
    </w:tbl>
    <w:p w:rsidR="00787A66" w:rsidRDefault="00787A66" w:rsidP="002A733C">
      <w:pPr>
        <w:rPr>
          <w:rFonts w:asciiTheme="majorBidi" w:hAnsiTheme="majorBidi" w:cstheme="majorBidi"/>
          <w:sz w:val="24"/>
          <w:rtl/>
        </w:rPr>
      </w:pPr>
    </w:p>
    <w:p w:rsidR="00753DC0" w:rsidRPr="007F13FD" w:rsidRDefault="00B52C86" w:rsidP="007F13FD">
      <w:pPr>
        <w:pStyle w:val="ListParagraph"/>
        <w:numPr>
          <w:ilvl w:val="0"/>
          <w:numId w:val="15"/>
        </w:numPr>
        <w:bidi/>
        <w:rPr>
          <w:rFonts w:asciiTheme="majorBidi" w:hAnsiTheme="majorBidi" w:cstheme="majorBidi"/>
          <w:sz w:val="28"/>
          <w:szCs w:val="24"/>
          <w:rtl/>
        </w:rPr>
      </w:pPr>
      <w:r w:rsidRPr="007F13FD">
        <w:rPr>
          <w:rFonts w:asciiTheme="majorBidi" w:hAnsiTheme="majorBidi" w:cstheme="majorBidi" w:hint="cs"/>
          <w:sz w:val="28"/>
          <w:szCs w:val="24"/>
          <w:rtl/>
        </w:rPr>
        <w:lastRenderedPageBreak/>
        <w:t>يكون على كافه الطلبة المقبولين على أساس الثانوية العامة أن يكون دوامهم صباحاً إلا من حصل على استثناء مكتوب من الكلية.</w:t>
      </w:r>
      <w:r w:rsidR="007F13FD" w:rsidRPr="007F13FD">
        <w:rPr>
          <w:rFonts w:asciiTheme="majorBidi" w:hAnsiTheme="majorBidi" w:cstheme="majorBidi"/>
          <w:sz w:val="28"/>
          <w:szCs w:val="24"/>
        </w:rPr>
        <w:t xml:space="preserve"> </w:t>
      </w:r>
    </w:p>
    <w:p w:rsidR="001A26DE" w:rsidRDefault="001A26DE" w:rsidP="002A733C">
      <w:pPr>
        <w:rPr>
          <w:rFonts w:asciiTheme="majorBidi" w:hAnsiTheme="majorBidi" w:cstheme="majorBidi"/>
          <w:sz w:val="24"/>
        </w:rPr>
      </w:pPr>
    </w:p>
    <w:p w:rsidR="00787A66" w:rsidRPr="00421B29" w:rsidRDefault="00787A66" w:rsidP="001A26DE">
      <w:pPr>
        <w:rPr>
          <w:rFonts w:asciiTheme="majorBidi" w:hAnsiTheme="majorBidi" w:cstheme="majorBidi"/>
          <w:b/>
          <w:bCs/>
          <w:sz w:val="20"/>
          <w:szCs w:val="20"/>
          <w:rtl/>
          <w:lang w:bidi="ar-KW"/>
        </w:rPr>
      </w:pPr>
      <w:r w:rsidRPr="00421B29">
        <w:rPr>
          <w:rFonts w:asciiTheme="majorBidi" w:hAnsiTheme="majorBidi" w:cstheme="majorBidi"/>
          <w:b/>
          <w:bCs/>
          <w:sz w:val="20"/>
          <w:szCs w:val="20"/>
        </w:rPr>
        <w:t xml:space="preserve">Section </w:t>
      </w:r>
      <w:r w:rsidR="001A26DE">
        <w:rPr>
          <w:rFonts w:asciiTheme="majorBidi" w:hAnsiTheme="majorBidi" w:cstheme="majorBidi"/>
          <w:b/>
          <w:bCs/>
          <w:sz w:val="20"/>
          <w:szCs w:val="20"/>
        </w:rPr>
        <w:t>J</w:t>
      </w:r>
      <w:r w:rsidRPr="00421B29">
        <w:rPr>
          <w:rFonts w:asciiTheme="majorBidi" w:hAnsiTheme="majorBidi" w:cstheme="majorBidi"/>
          <w:b/>
          <w:bCs/>
          <w:sz w:val="20"/>
          <w:szCs w:val="20"/>
        </w:rPr>
        <w:t>: Sponsorship</w:t>
      </w:r>
      <w:r w:rsidR="00D13351" w:rsidRPr="00421B29">
        <w:rPr>
          <w:rFonts w:asciiTheme="majorBidi" w:hAnsiTheme="majorBidi" w:cstheme="majorBidi"/>
          <w:b/>
          <w:bCs/>
          <w:sz w:val="20"/>
          <w:szCs w:val="20"/>
          <w:rtl/>
        </w:rPr>
        <w:t xml:space="preserve"> القسم </w:t>
      </w:r>
      <w:r w:rsidR="001A26DE">
        <w:rPr>
          <w:rFonts w:asciiTheme="majorBidi" w:hAnsiTheme="majorBidi" w:cstheme="majorBidi" w:hint="cs"/>
          <w:b/>
          <w:bCs/>
          <w:sz w:val="20"/>
          <w:szCs w:val="20"/>
          <w:rtl/>
        </w:rPr>
        <w:t>ي</w:t>
      </w:r>
      <w:r w:rsidR="00D13351" w:rsidRPr="00421B29">
        <w:rPr>
          <w:rFonts w:asciiTheme="majorBidi" w:hAnsiTheme="majorBidi" w:cstheme="majorBidi"/>
          <w:b/>
          <w:bCs/>
          <w:sz w:val="20"/>
          <w:szCs w:val="20"/>
          <w:rtl/>
        </w:rPr>
        <w:t xml:space="preserve">: المصاريف الدراسية               </w:t>
      </w:r>
      <w:r w:rsidR="003D7F9B">
        <w:rPr>
          <w:rFonts w:asciiTheme="majorBidi" w:hAnsiTheme="majorBidi" w:cstheme="majorBidi" w:hint="cs"/>
          <w:b/>
          <w:bCs/>
          <w:sz w:val="20"/>
          <w:szCs w:val="20"/>
          <w:rtl/>
        </w:rPr>
        <w:t xml:space="preserve">                                         </w:t>
      </w:r>
      <w:r w:rsidR="00D13351" w:rsidRPr="00421B29">
        <w:rPr>
          <w:rFonts w:asciiTheme="majorBidi" w:hAnsiTheme="majorBidi" w:cstheme="majorBidi"/>
          <w:b/>
          <w:bCs/>
          <w:sz w:val="20"/>
          <w:szCs w:val="20"/>
          <w:rtl/>
        </w:rPr>
        <w:t xml:space="preserve">                                                                                  </w:t>
      </w:r>
    </w:p>
    <w:p w:rsidR="004E4351" w:rsidRPr="00421B29" w:rsidRDefault="00787A66" w:rsidP="002A733C">
      <w:pPr>
        <w:rPr>
          <w:rFonts w:asciiTheme="majorBidi" w:hAnsiTheme="majorBidi" w:cstheme="majorBidi"/>
          <w:sz w:val="20"/>
          <w:szCs w:val="20"/>
        </w:rPr>
      </w:pPr>
      <w:r w:rsidRPr="00421B29">
        <w:rPr>
          <w:rFonts w:asciiTheme="majorBidi" w:hAnsiTheme="majorBidi" w:cstheme="majorBidi"/>
          <w:sz w:val="20"/>
          <w:szCs w:val="20"/>
        </w:rPr>
        <w:t>How do you expect to meet the cost of tuition and other expenses? Check all that applies</w:t>
      </w:r>
    </w:p>
    <w:p w:rsidR="00354249" w:rsidRPr="00421B29" w:rsidRDefault="00D13351" w:rsidP="00762AA1">
      <w:pPr>
        <w:rPr>
          <w:rFonts w:asciiTheme="majorBidi" w:hAnsiTheme="majorBidi" w:cstheme="majorBidi"/>
          <w:sz w:val="20"/>
          <w:szCs w:val="20"/>
        </w:rPr>
      </w:pPr>
      <w:r w:rsidRPr="00421B29">
        <w:rPr>
          <w:rFonts w:asciiTheme="majorBidi" w:hAnsiTheme="majorBidi" w:cstheme="majorBidi"/>
          <w:sz w:val="20"/>
          <w:szCs w:val="20"/>
          <w:rtl/>
        </w:rPr>
        <w:t xml:space="preserve">من المسئول عن دفع </w:t>
      </w:r>
      <w:r w:rsidR="00762AA1">
        <w:rPr>
          <w:rFonts w:asciiTheme="majorBidi" w:hAnsiTheme="majorBidi" w:cstheme="majorBidi" w:hint="cs"/>
          <w:sz w:val="20"/>
          <w:szCs w:val="20"/>
          <w:rtl/>
        </w:rPr>
        <w:t>رسوم</w:t>
      </w:r>
      <w:r w:rsidRPr="00421B29">
        <w:rPr>
          <w:rFonts w:asciiTheme="majorBidi" w:hAnsiTheme="majorBidi" w:cstheme="majorBidi"/>
          <w:sz w:val="20"/>
          <w:szCs w:val="20"/>
          <w:rtl/>
        </w:rPr>
        <w:t xml:space="preserve"> الدراسة</w:t>
      </w:r>
      <w:r w:rsidR="00762AA1" w:rsidRPr="00421B29">
        <w:rPr>
          <w:rFonts w:asciiTheme="majorBidi" w:hAnsiTheme="majorBidi" w:cstheme="majorBidi"/>
          <w:sz w:val="20"/>
          <w:szCs w:val="20"/>
          <w:rtl/>
        </w:rPr>
        <w:t xml:space="preserve"> </w:t>
      </w:r>
      <w:r w:rsidRPr="00421B29">
        <w:rPr>
          <w:rFonts w:asciiTheme="majorBidi" w:hAnsiTheme="majorBidi" w:cstheme="majorBidi"/>
          <w:sz w:val="20"/>
          <w:szCs w:val="20"/>
          <w:rtl/>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242"/>
        <w:gridCol w:w="529"/>
        <w:gridCol w:w="5912"/>
      </w:tblGrid>
      <w:tr w:rsidR="00354249" w:rsidRPr="00421B29" w:rsidTr="007F13FD">
        <w:trPr>
          <w:trHeight w:val="441"/>
        </w:trPr>
        <w:tc>
          <w:tcPr>
            <w:tcW w:w="4338" w:type="dxa"/>
            <w:shd w:val="pct10" w:color="auto" w:fill="auto"/>
            <w:vAlign w:val="center"/>
          </w:tcPr>
          <w:p w:rsidR="00354249" w:rsidRPr="00421B29" w:rsidRDefault="00354249" w:rsidP="007F13FD">
            <w:pPr>
              <w:jc w:val="right"/>
              <w:rPr>
                <w:rFonts w:asciiTheme="majorBidi" w:hAnsiTheme="majorBidi" w:cstheme="majorBidi"/>
                <w:sz w:val="20"/>
                <w:szCs w:val="20"/>
              </w:rPr>
            </w:pPr>
            <w:r w:rsidRPr="00421B29">
              <w:rPr>
                <w:rFonts w:asciiTheme="majorBidi" w:hAnsiTheme="majorBidi" w:cstheme="majorBidi"/>
                <w:sz w:val="20"/>
                <w:szCs w:val="20"/>
              </w:rPr>
              <w:t xml:space="preserve">Parents </w:t>
            </w:r>
            <w:r w:rsidR="00D13351" w:rsidRPr="00421B29">
              <w:rPr>
                <w:rFonts w:asciiTheme="majorBidi" w:hAnsiTheme="majorBidi" w:cstheme="majorBidi"/>
                <w:sz w:val="20"/>
                <w:szCs w:val="20"/>
                <w:rtl/>
              </w:rPr>
              <w:t xml:space="preserve">الوالدين    </w:t>
            </w:r>
            <w:r w:rsidR="003D7F9B">
              <w:rPr>
                <w:rFonts w:asciiTheme="majorBidi" w:hAnsiTheme="majorBidi" w:cstheme="majorBidi" w:hint="cs"/>
                <w:sz w:val="20"/>
                <w:szCs w:val="20"/>
                <w:rtl/>
              </w:rPr>
              <w:t xml:space="preserve">                </w:t>
            </w:r>
            <w:r w:rsidR="00D13351" w:rsidRPr="00421B29">
              <w:rPr>
                <w:rFonts w:asciiTheme="majorBidi" w:hAnsiTheme="majorBidi" w:cstheme="majorBidi"/>
                <w:sz w:val="20"/>
                <w:szCs w:val="20"/>
                <w:rtl/>
              </w:rPr>
              <w:t xml:space="preserve">                                     </w:t>
            </w:r>
          </w:p>
        </w:tc>
        <w:tc>
          <w:tcPr>
            <w:tcW w:w="540" w:type="dxa"/>
          </w:tcPr>
          <w:p w:rsidR="00354249" w:rsidRPr="00421B29" w:rsidRDefault="00DD0072" w:rsidP="002A733C">
            <w:pPr>
              <w:rPr>
                <w:rFonts w:asciiTheme="majorBidi" w:hAnsiTheme="majorBidi" w:cstheme="majorBidi"/>
                <w:sz w:val="20"/>
                <w:szCs w:val="20"/>
              </w:rPr>
            </w:pPr>
            <w:r>
              <w:rPr>
                <w:rFonts w:asciiTheme="majorBidi" w:hAnsiTheme="majorBidi" w:cstheme="majorBidi"/>
                <w:noProof/>
                <w:sz w:val="20"/>
                <w:szCs w:val="20"/>
              </w:rPr>
              <w:pict>
                <v:rect id="_x0000_s1050" style="position:absolute;margin-left:-.1pt;margin-top:3.55pt;width:16.3pt;height:15.2pt;z-index:251656704;mso-position-horizontal-relative:text;mso-position-vertical-relative:text" strokeweight="1pt"/>
              </w:pict>
            </w:r>
          </w:p>
        </w:tc>
        <w:tc>
          <w:tcPr>
            <w:tcW w:w="6108" w:type="dxa"/>
          </w:tcPr>
          <w:p w:rsidR="00354249" w:rsidRPr="00421B29" w:rsidRDefault="00354249" w:rsidP="002A733C">
            <w:pPr>
              <w:rPr>
                <w:rFonts w:asciiTheme="majorBidi" w:hAnsiTheme="majorBidi" w:cstheme="majorBidi"/>
                <w:sz w:val="20"/>
                <w:szCs w:val="20"/>
              </w:rPr>
            </w:pPr>
          </w:p>
        </w:tc>
      </w:tr>
      <w:tr w:rsidR="00354249" w:rsidRPr="00421B29" w:rsidTr="007F13FD">
        <w:trPr>
          <w:trHeight w:val="281"/>
        </w:trPr>
        <w:tc>
          <w:tcPr>
            <w:tcW w:w="4338" w:type="dxa"/>
            <w:shd w:val="pct10" w:color="auto" w:fill="auto"/>
            <w:vAlign w:val="center"/>
          </w:tcPr>
          <w:p w:rsidR="00354249" w:rsidRPr="00421B29" w:rsidRDefault="00354249" w:rsidP="007F13FD">
            <w:pPr>
              <w:jc w:val="right"/>
              <w:rPr>
                <w:rFonts w:asciiTheme="majorBidi" w:hAnsiTheme="majorBidi" w:cstheme="majorBidi"/>
                <w:sz w:val="20"/>
                <w:szCs w:val="20"/>
              </w:rPr>
            </w:pPr>
            <w:r w:rsidRPr="00421B29">
              <w:rPr>
                <w:rFonts w:asciiTheme="majorBidi" w:hAnsiTheme="majorBidi" w:cstheme="majorBidi"/>
                <w:sz w:val="20"/>
                <w:szCs w:val="20"/>
              </w:rPr>
              <w:t>Myself</w:t>
            </w:r>
            <w:r w:rsidR="00D13351" w:rsidRPr="00421B29">
              <w:rPr>
                <w:rFonts w:asciiTheme="majorBidi" w:hAnsiTheme="majorBidi" w:cstheme="majorBidi"/>
                <w:sz w:val="20"/>
                <w:szCs w:val="20"/>
                <w:rtl/>
              </w:rPr>
              <w:t xml:space="preserve"> الطالب نفسه  </w:t>
            </w:r>
            <w:r w:rsidR="003D7F9B">
              <w:rPr>
                <w:rFonts w:asciiTheme="majorBidi" w:hAnsiTheme="majorBidi" w:cstheme="majorBidi" w:hint="cs"/>
                <w:sz w:val="20"/>
                <w:szCs w:val="20"/>
                <w:rtl/>
              </w:rPr>
              <w:t xml:space="preserve"> </w:t>
            </w:r>
            <w:r w:rsidR="00D13351" w:rsidRPr="00421B29">
              <w:rPr>
                <w:rFonts w:asciiTheme="majorBidi" w:hAnsiTheme="majorBidi" w:cstheme="majorBidi"/>
                <w:sz w:val="20"/>
                <w:szCs w:val="20"/>
                <w:rtl/>
              </w:rPr>
              <w:t xml:space="preserve"> </w:t>
            </w:r>
            <w:r w:rsidR="003D7F9B">
              <w:rPr>
                <w:rFonts w:asciiTheme="majorBidi" w:hAnsiTheme="majorBidi" w:cstheme="majorBidi" w:hint="cs"/>
                <w:sz w:val="20"/>
                <w:szCs w:val="20"/>
                <w:rtl/>
              </w:rPr>
              <w:t xml:space="preserve">               </w:t>
            </w:r>
            <w:r w:rsidR="00D13351" w:rsidRPr="00421B29">
              <w:rPr>
                <w:rFonts w:asciiTheme="majorBidi" w:hAnsiTheme="majorBidi" w:cstheme="majorBidi"/>
                <w:sz w:val="20"/>
                <w:szCs w:val="20"/>
                <w:rtl/>
              </w:rPr>
              <w:t xml:space="preserve">                                  </w:t>
            </w:r>
          </w:p>
        </w:tc>
        <w:tc>
          <w:tcPr>
            <w:tcW w:w="540" w:type="dxa"/>
          </w:tcPr>
          <w:p w:rsidR="00354249" w:rsidRPr="00421B29" w:rsidRDefault="00DD0072" w:rsidP="002A733C">
            <w:pPr>
              <w:rPr>
                <w:rFonts w:asciiTheme="majorBidi" w:hAnsiTheme="majorBidi" w:cstheme="majorBidi"/>
                <w:sz w:val="20"/>
                <w:szCs w:val="20"/>
              </w:rPr>
            </w:pPr>
            <w:r>
              <w:rPr>
                <w:rFonts w:asciiTheme="majorBidi" w:hAnsiTheme="majorBidi" w:cstheme="majorBidi"/>
                <w:noProof/>
                <w:sz w:val="20"/>
                <w:szCs w:val="20"/>
              </w:rPr>
              <w:pict>
                <v:rect id="_x0000_s1051" style="position:absolute;margin-left:.55pt;margin-top:3.1pt;width:15.65pt;height:14.1pt;z-index:251657728;mso-position-horizontal-relative:text;mso-position-vertical-relative:text" strokeweight="1pt"/>
              </w:pict>
            </w:r>
          </w:p>
        </w:tc>
        <w:tc>
          <w:tcPr>
            <w:tcW w:w="6108" w:type="dxa"/>
          </w:tcPr>
          <w:p w:rsidR="00354249" w:rsidRPr="00421B29" w:rsidRDefault="00354249" w:rsidP="002A733C">
            <w:pPr>
              <w:rPr>
                <w:rFonts w:asciiTheme="majorBidi" w:hAnsiTheme="majorBidi" w:cstheme="majorBidi"/>
                <w:sz w:val="20"/>
                <w:szCs w:val="20"/>
              </w:rPr>
            </w:pPr>
          </w:p>
        </w:tc>
      </w:tr>
      <w:tr w:rsidR="00354249" w:rsidRPr="00421B29" w:rsidTr="007F13FD">
        <w:trPr>
          <w:trHeight w:val="483"/>
        </w:trPr>
        <w:tc>
          <w:tcPr>
            <w:tcW w:w="4338" w:type="dxa"/>
            <w:shd w:val="pct10" w:color="auto" w:fill="auto"/>
            <w:vAlign w:val="center"/>
          </w:tcPr>
          <w:p w:rsidR="00354249" w:rsidRPr="00421B29" w:rsidRDefault="00354249" w:rsidP="007F13FD">
            <w:pPr>
              <w:jc w:val="right"/>
              <w:rPr>
                <w:rFonts w:asciiTheme="majorBidi" w:hAnsiTheme="majorBidi" w:cstheme="majorBidi"/>
                <w:sz w:val="20"/>
                <w:szCs w:val="20"/>
              </w:rPr>
            </w:pPr>
            <w:r w:rsidRPr="00421B29">
              <w:rPr>
                <w:rFonts w:asciiTheme="majorBidi" w:hAnsiTheme="majorBidi" w:cstheme="majorBidi"/>
                <w:sz w:val="20"/>
                <w:szCs w:val="20"/>
              </w:rPr>
              <w:t>PUC scholarship</w:t>
            </w:r>
            <w:r w:rsidR="003D7F9B">
              <w:rPr>
                <w:rFonts w:asciiTheme="majorBidi" w:hAnsiTheme="majorBidi" w:cstheme="majorBidi" w:hint="cs"/>
                <w:sz w:val="20"/>
                <w:szCs w:val="20"/>
                <w:rtl/>
                <w:lang w:bidi="ar-KW"/>
              </w:rPr>
              <w:t>بعثة داخلية من مجلس</w:t>
            </w:r>
            <w:r w:rsidR="00D13351" w:rsidRPr="00421B29">
              <w:rPr>
                <w:rFonts w:asciiTheme="majorBidi" w:hAnsiTheme="majorBidi" w:cstheme="majorBidi"/>
                <w:sz w:val="20"/>
                <w:szCs w:val="20"/>
                <w:rtl/>
              </w:rPr>
              <w:t xml:space="preserve"> الجامعات الخاصة</w:t>
            </w:r>
            <w:r w:rsidR="008519D0">
              <w:rPr>
                <w:rFonts w:asciiTheme="majorBidi" w:hAnsiTheme="majorBidi" w:cstheme="majorBidi" w:hint="cs"/>
                <w:sz w:val="20"/>
                <w:szCs w:val="20"/>
                <w:rtl/>
                <w:lang w:bidi="ar-KW"/>
              </w:rPr>
              <w:t xml:space="preserve">  </w:t>
            </w:r>
            <w:r w:rsidR="003D7F9B">
              <w:rPr>
                <w:rFonts w:asciiTheme="majorBidi" w:hAnsiTheme="majorBidi" w:cstheme="majorBidi" w:hint="cs"/>
                <w:sz w:val="20"/>
                <w:szCs w:val="20"/>
                <w:rtl/>
              </w:rPr>
              <w:t xml:space="preserve"> </w:t>
            </w:r>
            <w:r w:rsidR="003D7F9B">
              <w:rPr>
                <w:rFonts w:asciiTheme="majorBidi" w:hAnsiTheme="majorBidi" w:cstheme="majorBidi"/>
                <w:sz w:val="20"/>
                <w:szCs w:val="20"/>
              </w:rPr>
              <w:t xml:space="preserve"> </w:t>
            </w:r>
          </w:p>
        </w:tc>
        <w:tc>
          <w:tcPr>
            <w:tcW w:w="540" w:type="dxa"/>
          </w:tcPr>
          <w:p w:rsidR="00354249" w:rsidRPr="00421B29" w:rsidRDefault="00DD0072" w:rsidP="002A733C">
            <w:pPr>
              <w:rPr>
                <w:rFonts w:asciiTheme="majorBidi" w:hAnsiTheme="majorBidi" w:cstheme="majorBidi"/>
                <w:sz w:val="20"/>
                <w:szCs w:val="20"/>
              </w:rPr>
            </w:pPr>
            <w:r>
              <w:rPr>
                <w:rFonts w:asciiTheme="majorBidi" w:hAnsiTheme="majorBidi" w:cstheme="majorBidi"/>
                <w:noProof/>
                <w:sz w:val="20"/>
                <w:szCs w:val="20"/>
              </w:rPr>
              <w:pict>
                <v:rect id="_x0000_s1052" style="position:absolute;margin-left:.55pt;margin-top:3.6pt;width:15.65pt;height:15.4pt;z-index:251658752;mso-position-horizontal-relative:text;mso-position-vertical-relative:text" strokeweight="1pt"/>
              </w:pict>
            </w:r>
          </w:p>
        </w:tc>
        <w:tc>
          <w:tcPr>
            <w:tcW w:w="6108" w:type="dxa"/>
          </w:tcPr>
          <w:p w:rsidR="00354249" w:rsidRPr="00421B29" w:rsidRDefault="00354249" w:rsidP="002A733C">
            <w:pPr>
              <w:rPr>
                <w:rFonts w:asciiTheme="majorBidi" w:hAnsiTheme="majorBidi" w:cstheme="majorBidi"/>
                <w:sz w:val="20"/>
                <w:szCs w:val="20"/>
              </w:rPr>
            </w:pPr>
          </w:p>
        </w:tc>
      </w:tr>
      <w:tr w:rsidR="00354249" w:rsidRPr="00421B29" w:rsidTr="007F13FD">
        <w:trPr>
          <w:trHeight w:val="391"/>
        </w:trPr>
        <w:tc>
          <w:tcPr>
            <w:tcW w:w="4338" w:type="dxa"/>
            <w:shd w:val="pct10" w:color="auto" w:fill="auto"/>
            <w:vAlign w:val="center"/>
          </w:tcPr>
          <w:p w:rsidR="00354249" w:rsidRPr="00421B29" w:rsidRDefault="00354249" w:rsidP="007F13FD">
            <w:pPr>
              <w:jc w:val="right"/>
              <w:rPr>
                <w:rFonts w:asciiTheme="majorBidi" w:hAnsiTheme="majorBidi" w:cstheme="majorBidi"/>
                <w:sz w:val="20"/>
                <w:szCs w:val="20"/>
              </w:rPr>
            </w:pPr>
            <w:r w:rsidRPr="00421B29">
              <w:rPr>
                <w:rFonts w:asciiTheme="majorBidi" w:hAnsiTheme="majorBidi" w:cstheme="majorBidi"/>
                <w:sz w:val="20"/>
                <w:szCs w:val="20"/>
              </w:rPr>
              <w:t>Ministry (Please name it)</w:t>
            </w:r>
            <w:r w:rsidR="00D13351" w:rsidRPr="00421B29">
              <w:rPr>
                <w:rFonts w:asciiTheme="majorBidi" w:hAnsiTheme="majorBidi" w:cstheme="majorBidi"/>
                <w:sz w:val="20"/>
                <w:szCs w:val="20"/>
                <w:rtl/>
              </w:rPr>
              <w:t xml:space="preserve"> وزارة (اذكر </w:t>
            </w:r>
            <w:r w:rsidR="007F13FD" w:rsidRPr="00421B29">
              <w:rPr>
                <w:rFonts w:asciiTheme="majorBidi" w:hAnsiTheme="majorBidi" w:cstheme="majorBidi" w:hint="cs"/>
                <w:sz w:val="20"/>
                <w:szCs w:val="20"/>
                <w:rtl/>
              </w:rPr>
              <w:t>الاسم</w:t>
            </w:r>
            <w:r w:rsidR="00D13351" w:rsidRPr="00421B29">
              <w:rPr>
                <w:rFonts w:asciiTheme="majorBidi" w:hAnsiTheme="majorBidi" w:cstheme="majorBidi"/>
                <w:sz w:val="20"/>
                <w:szCs w:val="20"/>
                <w:rtl/>
              </w:rPr>
              <w:t>)</w:t>
            </w:r>
            <w:r w:rsidR="003D7F9B">
              <w:rPr>
                <w:rFonts w:asciiTheme="majorBidi" w:hAnsiTheme="majorBidi" w:cstheme="majorBidi" w:hint="cs"/>
                <w:sz w:val="20"/>
                <w:szCs w:val="20"/>
                <w:rtl/>
              </w:rPr>
              <w:t xml:space="preserve">        </w:t>
            </w:r>
            <w:r w:rsidR="00D13351" w:rsidRPr="00421B29">
              <w:rPr>
                <w:rFonts w:asciiTheme="majorBidi" w:hAnsiTheme="majorBidi" w:cstheme="majorBidi"/>
                <w:sz w:val="20"/>
                <w:szCs w:val="20"/>
                <w:rtl/>
              </w:rPr>
              <w:t xml:space="preserve">      </w:t>
            </w:r>
          </w:p>
        </w:tc>
        <w:tc>
          <w:tcPr>
            <w:tcW w:w="540" w:type="dxa"/>
          </w:tcPr>
          <w:p w:rsidR="00354249" w:rsidRPr="00421B29" w:rsidRDefault="00DD0072" w:rsidP="002A733C">
            <w:pPr>
              <w:rPr>
                <w:rFonts w:asciiTheme="majorBidi" w:hAnsiTheme="majorBidi" w:cstheme="majorBidi"/>
                <w:sz w:val="20"/>
                <w:szCs w:val="20"/>
              </w:rPr>
            </w:pPr>
            <w:r>
              <w:rPr>
                <w:rFonts w:asciiTheme="majorBidi" w:hAnsiTheme="majorBidi" w:cstheme="majorBidi"/>
                <w:noProof/>
                <w:sz w:val="20"/>
                <w:szCs w:val="20"/>
              </w:rPr>
              <w:pict>
                <v:rect id="_x0000_s1053" style="position:absolute;margin-left:.55pt;margin-top:1.8pt;width:15.65pt;height:14.65pt;z-index:251659776;mso-position-horizontal-relative:text;mso-position-vertical-relative:text" strokeweight="1pt"/>
              </w:pict>
            </w:r>
          </w:p>
        </w:tc>
        <w:tc>
          <w:tcPr>
            <w:tcW w:w="6108" w:type="dxa"/>
          </w:tcPr>
          <w:p w:rsidR="00354249" w:rsidRPr="00421B29" w:rsidRDefault="00354249" w:rsidP="002A733C">
            <w:pPr>
              <w:rPr>
                <w:rFonts w:asciiTheme="majorBidi" w:hAnsiTheme="majorBidi" w:cstheme="majorBidi"/>
                <w:sz w:val="20"/>
                <w:szCs w:val="20"/>
              </w:rPr>
            </w:pPr>
          </w:p>
        </w:tc>
      </w:tr>
      <w:tr w:rsidR="00706565" w:rsidRPr="00421B29" w:rsidTr="007F13FD">
        <w:trPr>
          <w:trHeight w:val="398"/>
        </w:trPr>
        <w:tc>
          <w:tcPr>
            <w:tcW w:w="4338" w:type="dxa"/>
            <w:shd w:val="pct10" w:color="auto" w:fill="auto"/>
            <w:vAlign w:val="center"/>
          </w:tcPr>
          <w:p w:rsidR="00706565" w:rsidRPr="00421B29" w:rsidRDefault="00706565" w:rsidP="007F13FD">
            <w:pPr>
              <w:jc w:val="right"/>
              <w:rPr>
                <w:rFonts w:asciiTheme="majorBidi" w:hAnsiTheme="majorBidi" w:cstheme="majorBidi"/>
                <w:sz w:val="20"/>
                <w:szCs w:val="20"/>
                <w:rtl/>
                <w:lang w:bidi="ar-KW"/>
              </w:rPr>
            </w:pPr>
            <w:r w:rsidRPr="00421B29">
              <w:rPr>
                <w:rFonts w:asciiTheme="majorBidi" w:hAnsiTheme="majorBidi" w:cstheme="majorBidi"/>
                <w:sz w:val="20"/>
                <w:szCs w:val="20"/>
              </w:rPr>
              <w:t>Others</w:t>
            </w:r>
            <w:r w:rsidRPr="00421B29">
              <w:rPr>
                <w:rFonts w:asciiTheme="majorBidi" w:hAnsiTheme="majorBidi" w:cstheme="majorBidi"/>
                <w:sz w:val="20"/>
                <w:szCs w:val="20"/>
                <w:rtl/>
              </w:rPr>
              <w:t xml:space="preserve"> </w:t>
            </w:r>
            <w:r w:rsidR="003D7F9B">
              <w:rPr>
                <w:rFonts w:asciiTheme="majorBidi" w:hAnsiTheme="majorBidi" w:cstheme="majorBidi" w:hint="cs"/>
                <w:sz w:val="20"/>
                <w:szCs w:val="20"/>
                <w:rtl/>
              </w:rPr>
              <w:t xml:space="preserve">              </w:t>
            </w:r>
            <w:r w:rsidRPr="00421B29">
              <w:rPr>
                <w:rFonts w:asciiTheme="majorBidi" w:hAnsiTheme="majorBidi" w:cstheme="majorBidi"/>
                <w:sz w:val="20"/>
                <w:szCs w:val="20"/>
                <w:rtl/>
              </w:rPr>
              <w:t xml:space="preserve">                            </w:t>
            </w:r>
            <w:r w:rsidRPr="00421B29">
              <w:rPr>
                <w:rFonts w:asciiTheme="majorBidi" w:hAnsiTheme="majorBidi" w:cstheme="majorBidi"/>
                <w:sz w:val="20"/>
                <w:szCs w:val="20"/>
              </w:rPr>
              <w:t xml:space="preserve"> </w:t>
            </w:r>
            <w:r w:rsidR="007F13FD" w:rsidRPr="00421B29">
              <w:rPr>
                <w:rFonts w:asciiTheme="majorBidi" w:hAnsiTheme="majorBidi" w:cstheme="majorBidi" w:hint="cs"/>
                <w:sz w:val="20"/>
                <w:szCs w:val="20"/>
                <w:rtl/>
                <w:lang w:bidi="ar-KW"/>
              </w:rPr>
              <w:t>أخرى</w:t>
            </w:r>
            <w:r w:rsidRPr="00421B29">
              <w:rPr>
                <w:rFonts w:asciiTheme="majorBidi" w:hAnsiTheme="majorBidi" w:cstheme="majorBidi"/>
                <w:sz w:val="20"/>
                <w:szCs w:val="20"/>
                <w:rtl/>
                <w:lang w:bidi="ar-KW"/>
              </w:rPr>
              <w:t xml:space="preserve"> (اذكر </w:t>
            </w:r>
            <w:r w:rsidR="007F13FD" w:rsidRPr="00421B29">
              <w:rPr>
                <w:rFonts w:asciiTheme="majorBidi" w:hAnsiTheme="majorBidi" w:cstheme="majorBidi" w:hint="cs"/>
                <w:sz w:val="20"/>
                <w:szCs w:val="20"/>
                <w:rtl/>
                <w:lang w:bidi="ar-KW"/>
              </w:rPr>
              <w:t>الاسم</w:t>
            </w:r>
            <w:r w:rsidRPr="00421B29">
              <w:rPr>
                <w:rFonts w:asciiTheme="majorBidi" w:hAnsiTheme="majorBidi" w:cstheme="majorBidi"/>
                <w:sz w:val="20"/>
                <w:szCs w:val="20"/>
                <w:rtl/>
                <w:lang w:bidi="ar-KW"/>
              </w:rPr>
              <w:t>)</w:t>
            </w:r>
          </w:p>
        </w:tc>
        <w:tc>
          <w:tcPr>
            <w:tcW w:w="540" w:type="dxa"/>
          </w:tcPr>
          <w:p w:rsidR="00706565" w:rsidRPr="00421B29" w:rsidRDefault="00DD0072" w:rsidP="002A733C">
            <w:pPr>
              <w:rPr>
                <w:rFonts w:asciiTheme="majorBidi" w:hAnsiTheme="majorBidi" w:cstheme="majorBidi"/>
                <w:noProof/>
                <w:sz w:val="20"/>
                <w:szCs w:val="20"/>
              </w:rPr>
            </w:pPr>
            <w:r>
              <w:rPr>
                <w:rFonts w:asciiTheme="majorBidi" w:hAnsiTheme="majorBidi" w:cstheme="majorBidi"/>
                <w:noProof/>
                <w:sz w:val="20"/>
                <w:szCs w:val="20"/>
              </w:rPr>
              <w:pict>
                <v:rect id="_x0000_s1067" style="position:absolute;margin-left:.55pt;margin-top:1.7pt;width:15.65pt;height:15.6pt;z-index:251666944;mso-position-horizontal-relative:text;mso-position-vertical-relative:text" strokeweight="1pt"/>
              </w:pict>
            </w:r>
          </w:p>
        </w:tc>
        <w:tc>
          <w:tcPr>
            <w:tcW w:w="6108" w:type="dxa"/>
          </w:tcPr>
          <w:p w:rsidR="00706565" w:rsidRPr="00421B29" w:rsidRDefault="00706565" w:rsidP="002A733C">
            <w:pPr>
              <w:rPr>
                <w:rFonts w:asciiTheme="majorBidi" w:hAnsiTheme="majorBidi" w:cstheme="majorBidi"/>
                <w:sz w:val="20"/>
                <w:szCs w:val="20"/>
              </w:rPr>
            </w:pPr>
          </w:p>
        </w:tc>
      </w:tr>
    </w:tbl>
    <w:p w:rsidR="004E4351" w:rsidRPr="00421B29" w:rsidRDefault="004E4351" w:rsidP="002A733C">
      <w:pPr>
        <w:rPr>
          <w:rFonts w:asciiTheme="majorBidi" w:hAnsiTheme="majorBidi" w:cstheme="majorBidi"/>
          <w:sz w:val="20"/>
          <w:szCs w:val="20"/>
        </w:rPr>
      </w:pPr>
    </w:p>
    <w:p w:rsidR="00DC74B6" w:rsidRPr="00421B29" w:rsidRDefault="00AE755E" w:rsidP="001A26DE">
      <w:pPr>
        <w:pStyle w:val="ListParagraph"/>
        <w:spacing w:after="0"/>
        <w:ind w:left="0"/>
        <w:rPr>
          <w:rFonts w:asciiTheme="majorBidi" w:hAnsiTheme="majorBidi" w:cstheme="majorBidi"/>
          <w:b/>
          <w:bCs/>
          <w:sz w:val="20"/>
          <w:szCs w:val="20"/>
        </w:rPr>
      </w:pPr>
      <w:r w:rsidRPr="00421B29">
        <w:rPr>
          <w:rFonts w:asciiTheme="majorBidi" w:hAnsiTheme="majorBidi" w:cstheme="majorBidi"/>
          <w:b/>
          <w:bCs/>
          <w:sz w:val="20"/>
          <w:szCs w:val="20"/>
        </w:rPr>
        <w:t xml:space="preserve">Section </w:t>
      </w:r>
      <w:r w:rsidR="001A26DE">
        <w:rPr>
          <w:rFonts w:asciiTheme="majorBidi" w:hAnsiTheme="majorBidi" w:cstheme="majorBidi"/>
          <w:b/>
          <w:bCs/>
          <w:sz w:val="20"/>
          <w:szCs w:val="20"/>
        </w:rPr>
        <w:t>K</w:t>
      </w:r>
      <w:r w:rsidRPr="00421B29">
        <w:rPr>
          <w:rFonts w:asciiTheme="majorBidi" w:hAnsiTheme="majorBidi" w:cstheme="majorBidi"/>
          <w:b/>
          <w:bCs/>
          <w:sz w:val="20"/>
          <w:szCs w:val="20"/>
        </w:rPr>
        <w:t xml:space="preserve">: </w:t>
      </w:r>
      <w:r w:rsidR="005D31F3">
        <w:rPr>
          <w:rFonts w:asciiTheme="majorBidi" w:hAnsiTheme="majorBidi" w:cstheme="majorBidi"/>
          <w:b/>
          <w:bCs/>
          <w:sz w:val="20"/>
          <w:szCs w:val="20"/>
        </w:rPr>
        <w:t>Information regarding the m</w:t>
      </w:r>
      <w:r w:rsidRPr="00421B29">
        <w:rPr>
          <w:rFonts w:asciiTheme="majorBidi" w:hAnsiTheme="majorBidi" w:cstheme="majorBidi"/>
          <w:b/>
          <w:bCs/>
          <w:sz w:val="20"/>
          <w:szCs w:val="20"/>
        </w:rPr>
        <w:t>edia Source</w:t>
      </w:r>
      <w:r w:rsidR="002E53EC" w:rsidRPr="00421B29">
        <w:rPr>
          <w:rFonts w:asciiTheme="majorBidi" w:hAnsiTheme="majorBidi" w:cstheme="majorBidi"/>
          <w:b/>
          <w:bCs/>
          <w:sz w:val="20"/>
          <w:szCs w:val="20"/>
        </w:rPr>
        <w:t xml:space="preserve"> </w:t>
      </w:r>
      <w:r w:rsidR="002E53EC" w:rsidRPr="00421B29">
        <w:rPr>
          <w:rFonts w:asciiTheme="majorBidi" w:hAnsiTheme="majorBidi" w:cstheme="majorBidi"/>
          <w:b/>
          <w:bCs/>
          <w:sz w:val="20"/>
          <w:szCs w:val="20"/>
          <w:rtl/>
          <w:lang w:bidi="ar-KW"/>
        </w:rPr>
        <w:t xml:space="preserve">القسم </w:t>
      </w:r>
      <w:r w:rsidR="001A26DE">
        <w:rPr>
          <w:rFonts w:asciiTheme="majorBidi" w:hAnsiTheme="majorBidi" w:cstheme="majorBidi" w:hint="cs"/>
          <w:b/>
          <w:bCs/>
          <w:sz w:val="20"/>
          <w:szCs w:val="20"/>
          <w:rtl/>
          <w:lang w:bidi="ar-KW"/>
        </w:rPr>
        <w:t>ك</w:t>
      </w:r>
      <w:r w:rsidR="002E53EC" w:rsidRPr="00421B29">
        <w:rPr>
          <w:rFonts w:asciiTheme="majorBidi" w:hAnsiTheme="majorBidi" w:cstheme="majorBidi"/>
          <w:b/>
          <w:bCs/>
          <w:sz w:val="20"/>
          <w:szCs w:val="20"/>
          <w:rtl/>
          <w:lang w:bidi="ar-KW"/>
        </w:rPr>
        <w:t xml:space="preserve">: </w:t>
      </w:r>
      <w:r w:rsidR="005D31F3">
        <w:rPr>
          <w:rFonts w:asciiTheme="majorBidi" w:hAnsiTheme="majorBidi" w:cstheme="majorBidi" w:hint="cs"/>
          <w:b/>
          <w:bCs/>
          <w:sz w:val="20"/>
          <w:szCs w:val="20"/>
          <w:rtl/>
          <w:lang w:bidi="ar-KW"/>
        </w:rPr>
        <w:t xml:space="preserve">معلومات عن </w:t>
      </w:r>
      <w:r w:rsidR="002E53EC" w:rsidRPr="00421B29">
        <w:rPr>
          <w:rFonts w:asciiTheme="majorBidi" w:hAnsiTheme="majorBidi" w:cstheme="majorBidi"/>
          <w:b/>
          <w:bCs/>
          <w:sz w:val="20"/>
          <w:szCs w:val="20"/>
          <w:rtl/>
          <w:lang w:bidi="ar-KW"/>
        </w:rPr>
        <w:t>المصدر ا</w:t>
      </w:r>
      <w:r w:rsidR="005D31F3">
        <w:rPr>
          <w:rFonts w:asciiTheme="majorBidi" w:hAnsiTheme="majorBidi" w:cstheme="majorBidi"/>
          <w:b/>
          <w:bCs/>
          <w:sz w:val="20"/>
          <w:szCs w:val="20"/>
          <w:rtl/>
          <w:lang w:bidi="ar-KW"/>
        </w:rPr>
        <w:t xml:space="preserve">لإعلاني والإعلامي              </w:t>
      </w:r>
      <w:r w:rsidR="005D31F3">
        <w:rPr>
          <w:rFonts w:asciiTheme="majorBidi" w:hAnsiTheme="majorBidi" w:cstheme="majorBidi" w:hint="cs"/>
          <w:b/>
          <w:bCs/>
          <w:sz w:val="20"/>
          <w:szCs w:val="20"/>
          <w:rtl/>
          <w:lang w:bidi="ar-KW"/>
        </w:rPr>
        <w:t xml:space="preserve">  </w:t>
      </w:r>
      <w:r w:rsidR="002E53EC" w:rsidRPr="00421B29">
        <w:rPr>
          <w:rFonts w:asciiTheme="majorBidi" w:hAnsiTheme="majorBidi" w:cstheme="majorBidi"/>
          <w:b/>
          <w:bCs/>
          <w:sz w:val="20"/>
          <w:szCs w:val="20"/>
          <w:rtl/>
          <w:lang w:bidi="ar-KW"/>
        </w:rPr>
        <w:t xml:space="preserve">                              </w:t>
      </w:r>
      <w:r w:rsidR="005D31F3">
        <w:rPr>
          <w:rFonts w:asciiTheme="majorBidi" w:hAnsiTheme="majorBidi" w:cstheme="majorBidi"/>
          <w:b/>
          <w:bCs/>
          <w:sz w:val="20"/>
          <w:szCs w:val="20"/>
          <w:rtl/>
          <w:lang w:bidi="ar-KW"/>
        </w:rPr>
        <w:t xml:space="preserve">                </w:t>
      </w:r>
      <w:r w:rsidR="00DC74B6" w:rsidRPr="00421B29">
        <w:rPr>
          <w:rFonts w:asciiTheme="majorBidi" w:hAnsiTheme="majorBidi" w:cstheme="majorBidi"/>
          <w:b/>
          <w:bCs/>
          <w:sz w:val="20"/>
          <w:szCs w:val="20"/>
        </w:rPr>
        <w:t>How did you hear about KILAW?</w:t>
      </w:r>
    </w:p>
    <w:p w:rsidR="00DC74B6" w:rsidRPr="00421B29" w:rsidRDefault="00762AA1" w:rsidP="00DC74B6">
      <w:pPr>
        <w:pStyle w:val="ListParagraph"/>
        <w:spacing w:after="0"/>
        <w:ind w:left="0"/>
        <w:rPr>
          <w:rFonts w:asciiTheme="majorBidi" w:hAnsiTheme="majorBidi" w:cstheme="majorBidi"/>
          <w:sz w:val="20"/>
          <w:szCs w:val="20"/>
        </w:rPr>
      </w:pPr>
      <w:r>
        <w:rPr>
          <w:rFonts w:asciiTheme="majorBidi" w:hAnsiTheme="majorBidi" w:cstheme="majorBidi"/>
          <w:sz w:val="20"/>
          <w:szCs w:val="20"/>
          <w:rtl/>
        </w:rPr>
        <w:t xml:space="preserve">كيف </w:t>
      </w:r>
      <w:r w:rsidR="002E53EC" w:rsidRPr="00421B29">
        <w:rPr>
          <w:rFonts w:asciiTheme="majorBidi" w:hAnsiTheme="majorBidi" w:cstheme="majorBidi"/>
          <w:sz w:val="20"/>
          <w:szCs w:val="20"/>
          <w:rtl/>
        </w:rPr>
        <w:t>علمت عن كلية القانون الكويتية العالمية؟</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062"/>
        <w:gridCol w:w="567"/>
        <w:gridCol w:w="4054"/>
      </w:tblGrid>
      <w:tr w:rsidR="009A1AB2" w:rsidRPr="00421B29" w:rsidTr="007F13FD">
        <w:trPr>
          <w:trHeight w:val="359"/>
        </w:trPr>
        <w:tc>
          <w:tcPr>
            <w:tcW w:w="6062" w:type="dxa"/>
            <w:tcBorders>
              <w:top w:val="single" w:sz="12" w:space="0" w:color="auto"/>
              <w:left w:val="single" w:sz="12" w:space="0" w:color="auto"/>
              <w:bottom w:val="single" w:sz="12" w:space="0" w:color="auto"/>
              <w:right w:val="single" w:sz="12" w:space="0" w:color="auto"/>
            </w:tcBorders>
            <w:shd w:val="pct10" w:color="auto" w:fill="auto"/>
            <w:vAlign w:val="center"/>
          </w:tcPr>
          <w:p w:rsidR="009A1AB2" w:rsidRPr="00421B29" w:rsidRDefault="009A1AB2" w:rsidP="007F13FD">
            <w:pPr>
              <w:tabs>
                <w:tab w:val="left" w:pos="2880"/>
              </w:tabs>
              <w:jc w:val="right"/>
              <w:rPr>
                <w:rFonts w:asciiTheme="majorBidi" w:hAnsiTheme="majorBidi" w:cstheme="majorBidi"/>
                <w:sz w:val="20"/>
                <w:szCs w:val="20"/>
                <w:lang w:bidi="ar-KW"/>
              </w:rPr>
            </w:pPr>
            <w:r w:rsidRPr="00421B29">
              <w:rPr>
                <w:rFonts w:asciiTheme="majorBidi" w:hAnsiTheme="majorBidi" w:cstheme="majorBidi"/>
                <w:sz w:val="20"/>
                <w:szCs w:val="20"/>
              </w:rPr>
              <w:t>Advertisement in (</w:t>
            </w:r>
            <w:r w:rsidRPr="00421B29">
              <w:rPr>
                <w:rFonts w:asciiTheme="majorBidi" w:hAnsiTheme="majorBidi" w:cstheme="majorBidi"/>
                <w:i/>
                <w:iCs/>
                <w:sz w:val="20"/>
                <w:szCs w:val="20"/>
              </w:rPr>
              <w:t>please specify</w:t>
            </w:r>
            <w:r w:rsidRPr="00421B29">
              <w:rPr>
                <w:rFonts w:asciiTheme="majorBidi" w:hAnsiTheme="majorBidi" w:cstheme="majorBidi"/>
                <w:sz w:val="20"/>
                <w:szCs w:val="20"/>
              </w:rPr>
              <w:t>)</w:t>
            </w:r>
            <w:r w:rsidR="00762AA1">
              <w:rPr>
                <w:rFonts w:asciiTheme="majorBidi" w:hAnsiTheme="majorBidi" w:cstheme="majorBidi"/>
                <w:sz w:val="20"/>
                <w:szCs w:val="20"/>
              </w:rPr>
              <w:t xml:space="preserve">                  </w:t>
            </w:r>
            <w:r w:rsidR="002E53EC" w:rsidRPr="00421B29">
              <w:rPr>
                <w:rFonts w:asciiTheme="majorBidi" w:hAnsiTheme="majorBidi" w:cstheme="majorBidi"/>
                <w:sz w:val="20"/>
                <w:szCs w:val="20"/>
                <w:rtl/>
              </w:rPr>
              <w:t xml:space="preserve">  </w:t>
            </w:r>
            <w:r w:rsidR="00762AA1" w:rsidRPr="00421B29">
              <w:rPr>
                <w:rFonts w:asciiTheme="majorBidi" w:hAnsiTheme="majorBidi" w:cstheme="majorBidi" w:hint="cs"/>
                <w:sz w:val="20"/>
                <w:szCs w:val="20"/>
                <w:rtl/>
              </w:rPr>
              <w:t>إعلان</w:t>
            </w:r>
            <w:r w:rsidR="002E53EC" w:rsidRPr="00421B29">
              <w:rPr>
                <w:rFonts w:asciiTheme="majorBidi" w:hAnsiTheme="majorBidi" w:cstheme="majorBidi"/>
                <w:sz w:val="20"/>
                <w:szCs w:val="20"/>
                <w:rtl/>
              </w:rPr>
              <w:t xml:space="preserve"> في (اسم الجريدة أو المكان)</w:t>
            </w:r>
            <w:r w:rsidR="00B946DD">
              <w:rPr>
                <w:rFonts w:asciiTheme="majorBidi" w:hAnsiTheme="majorBidi" w:cstheme="majorBidi" w:hint="cs"/>
                <w:sz w:val="20"/>
                <w:szCs w:val="20"/>
                <w:rtl/>
              </w:rPr>
              <w:t xml:space="preserve">  </w:t>
            </w:r>
            <w:r w:rsidR="00762AA1">
              <w:rPr>
                <w:rFonts w:asciiTheme="majorBidi" w:hAnsiTheme="majorBidi" w:cstheme="majorBidi" w:hint="cs"/>
                <w:sz w:val="20"/>
                <w:szCs w:val="20"/>
                <w:rtl/>
              </w:rPr>
              <w:t xml:space="preserve">  </w:t>
            </w:r>
            <w:r w:rsidR="007F13FD">
              <w:rPr>
                <w:rFonts w:asciiTheme="majorBidi" w:hAnsiTheme="majorBidi" w:cstheme="majorBidi"/>
                <w:sz w:val="20"/>
                <w:szCs w:val="20"/>
              </w:rPr>
              <w:t xml:space="preserve"> </w:t>
            </w:r>
            <w:r w:rsidR="00B946DD">
              <w:rPr>
                <w:rFonts w:asciiTheme="majorBidi" w:hAnsiTheme="majorBidi" w:cstheme="majorBidi" w:hint="cs"/>
                <w:sz w:val="20"/>
                <w:szCs w:val="20"/>
                <w:rtl/>
              </w:rPr>
              <w:t xml:space="preserve">           </w:t>
            </w:r>
          </w:p>
        </w:tc>
        <w:tc>
          <w:tcPr>
            <w:tcW w:w="567" w:type="dxa"/>
            <w:tcBorders>
              <w:left w:val="single" w:sz="12" w:space="0" w:color="auto"/>
            </w:tcBorders>
          </w:tcPr>
          <w:p w:rsidR="009A1AB2" w:rsidRPr="00421B29" w:rsidRDefault="00DD0072" w:rsidP="002B691F">
            <w:pPr>
              <w:rPr>
                <w:rFonts w:asciiTheme="majorBidi" w:hAnsiTheme="majorBidi" w:cstheme="majorBidi"/>
                <w:sz w:val="20"/>
                <w:szCs w:val="20"/>
              </w:rPr>
            </w:pPr>
            <w:r>
              <w:rPr>
                <w:rFonts w:asciiTheme="majorBidi" w:hAnsiTheme="majorBidi" w:cstheme="majorBidi"/>
                <w:noProof/>
                <w:sz w:val="20"/>
                <w:szCs w:val="20"/>
              </w:rPr>
              <w:pict>
                <v:rect id="_x0000_s1054" style="position:absolute;margin-left:.55pt;margin-top:1.6pt;width:15.65pt;height:15.5pt;z-index:251660800;mso-position-horizontal-relative:text;mso-position-vertical-relative:text" strokeweight="1pt"/>
              </w:pict>
            </w:r>
          </w:p>
        </w:tc>
        <w:tc>
          <w:tcPr>
            <w:tcW w:w="4054" w:type="dxa"/>
          </w:tcPr>
          <w:p w:rsidR="009A1AB2" w:rsidRPr="00421B29" w:rsidRDefault="009A1AB2" w:rsidP="002B691F">
            <w:pPr>
              <w:rPr>
                <w:rFonts w:asciiTheme="majorBidi" w:hAnsiTheme="majorBidi" w:cstheme="majorBidi"/>
                <w:sz w:val="20"/>
                <w:szCs w:val="20"/>
              </w:rPr>
            </w:pPr>
          </w:p>
        </w:tc>
      </w:tr>
      <w:tr w:rsidR="009A1AB2" w:rsidRPr="00421B29" w:rsidTr="007F13FD">
        <w:trPr>
          <w:trHeight w:val="411"/>
        </w:trPr>
        <w:tc>
          <w:tcPr>
            <w:tcW w:w="6062" w:type="dxa"/>
            <w:tcBorders>
              <w:top w:val="single" w:sz="12" w:space="0" w:color="auto"/>
              <w:left w:val="single" w:sz="12" w:space="0" w:color="auto"/>
              <w:bottom w:val="single" w:sz="12" w:space="0" w:color="auto"/>
              <w:right w:val="single" w:sz="12" w:space="0" w:color="auto"/>
            </w:tcBorders>
            <w:shd w:val="pct10" w:color="auto" w:fill="auto"/>
            <w:vAlign w:val="center"/>
          </w:tcPr>
          <w:p w:rsidR="009A1AB2" w:rsidRPr="00421B29" w:rsidRDefault="009A1AB2" w:rsidP="007F13FD">
            <w:pPr>
              <w:jc w:val="right"/>
              <w:rPr>
                <w:rFonts w:asciiTheme="majorBidi" w:hAnsiTheme="majorBidi" w:cstheme="majorBidi"/>
                <w:sz w:val="20"/>
                <w:szCs w:val="20"/>
                <w:lang w:bidi="ar-KW"/>
              </w:rPr>
            </w:pPr>
            <w:r w:rsidRPr="00421B29">
              <w:rPr>
                <w:rFonts w:asciiTheme="majorBidi" w:hAnsiTheme="majorBidi" w:cstheme="majorBidi"/>
                <w:sz w:val="20"/>
                <w:szCs w:val="20"/>
              </w:rPr>
              <w:t>School Visit</w:t>
            </w:r>
            <w:r w:rsidR="002E53EC" w:rsidRPr="00421B29">
              <w:rPr>
                <w:rFonts w:asciiTheme="majorBidi" w:hAnsiTheme="majorBidi" w:cstheme="majorBidi"/>
                <w:sz w:val="20"/>
                <w:szCs w:val="20"/>
                <w:rtl/>
              </w:rPr>
              <w:t xml:space="preserve"> زيارة مدرسية    </w:t>
            </w:r>
            <w:r w:rsidR="00B946DD">
              <w:rPr>
                <w:rFonts w:asciiTheme="majorBidi" w:hAnsiTheme="majorBidi" w:cstheme="majorBidi" w:hint="cs"/>
                <w:sz w:val="20"/>
                <w:szCs w:val="20"/>
                <w:rtl/>
              </w:rPr>
              <w:t xml:space="preserve">                    </w:t>
            </w:r>
            <w:r w:rsidR="002E53EC" w:rsidRPr="00421B29">
              <w:rPr>
                <w:rFonts w:asciiTheme="majorBidi" w:hAnsiTheme="majorBidi" w:cstheme="majorBidi"/>
                <w:sz w:val="20"/>
                <w:szCs w:val="20"/>
                <w:rtl/>
              </w:rPr>
              <w:t xml:space="preserve">                                                      </w:t>
            </w:r>
          </w:p>
        </w:tc>
        <w:tc>
          <w:tcPr>
            <w:tcW w:w="567" w:type="dxa"/>
            <w:tcBorders>
              <w:left w:val="single" w:sz="12" w:space="0" w:color="auto"/>
            </w:tcBorders>
          </w:tcPr>
          <w:p w:rsidR="009A1AB2" w:rsidRPr="00421B29" w:rsidRDefault="00DD0072" w:rsidP="002B691F">
            <w:pPr>
              <w:rPr>
                <w:rFonts w:asciiTheme="majorBidi" w:hAnsiTheme="majorBidi" w:cstheme="majorBidi"/>
                <w:sz w:val="20"/>
                <w:szCs w:val="20"/>
              </w:rPr>
            </w:pPr>
            <w:r>
              <w:rPr>
                <w:rFonts w:asciiTheme="majorBidi" w:hAnsiTheme="majorBidi" w:cstheme="majorBidi"/>
                <w:noProof/>
                <w:sz w:val="20"/>
                <w:szCs w:val="20"/>
              </w:rPr>
              <w:pict>
                <v:rect id="_x0000_s1055" style="position:absolute;margin-left:.55pt;margin-top:1.8pt;width:15.65pt;height:14.6pt;z-index:251661824;mso-position-horizontal-relative:text;mso-position-vertical-relative:text" strokeweight="1pt"/>
              </w:pict>
            </w:r>
          </w:p>
        </w:tc>
        <w:tc>
          <w:tcPr>
            <w:tcW w:w="4054" w:type="dxa"/>
          </w:tcPr>
          <w:p w:rsidR="009A1AB2" w:rsidRPr="00421B29" w:rsidRDefault="009A1AB2" w:rsidP="002B691F">
            <w:pPr>
              <w:rPr>
                <w:rFonts w:asciiTheme="majorBidi" w:hAnsiTheme="majorBidi" w:cstheme="majorBidi"/>
                <w:sz w:val="20"/>
                <w:szCs w:val="20"/>
              </w:rPr>
            </w:pPr>
          </w:p>
        </w:tc>
      </w:tr>
      <w:tr w:rsidR="009A1AB2" w:rsidRPr="00421B29" w:rsidTr="007F13FD">
        <w:trPr>
          <w:trHeight w:val="389"/>
        </w:trPr>
        <w:tc>
          <w:tcPr>
            <w:tcW w:w="6062" w:type="dxa"/>
            <w:tcBorders>
              <w:top w:val="single" w:sz="12" w:space="0" w:color="auto"/>
              <w:left w:val="single" w:sz="12" w:space="0" w:color="auto"/>
              <w:bottom w:val="single" w:sz="12" w:space="0" w:color="auto"/>
              <w:right w:val="single" w:sz="12" w:space="0" w:color="auto"/>
            </w:tcBorders>
            <w:shd w:val="pct10" w:color="auto" w:fill="auto"/>
            <w:vAlign w:val="center"/>
          </w:tcPr>
          <w:p w:rsidR="009A1AB2" w:rsidRPr="00421B29" w:rsidRDefault="009A1AB2" w:rsidP="007F13FD">
            <w:pPr>
              <w:jc w:val="right"/>
              <w:rPr>
                <w:rFonts w:asciiTheme="majorBidi" w:hAnsiTheme="majorBidi" w:cstheme="majorBidi"/>
                <w:sz w:val="20"/>
                <w:szCs w:val="20"/>
                <w:lang w:bidi="ar-KW"/>
              </w:rPr>
            </w:pPr>
            <w:r w:rsidRPr="00421B29">
              <w:rPr>
                <w:rFonts w:asciiTheme="majorBidi" w:hAnsiTheme="majorBidi" w:cstheme="majorBidi"/>
                <w:sz w:val="20"/>
                <w:szCs w:val="20"/>
              </w:rPr>
              <w:t>College Fair / Exhibition (</w:t>
            </w:r>
            <w:r w:rsidRPr="00421B29">
              <w:rPr>
                <w:rFonts w:asciiTheme="majorBidi" w:hAnsiTheme="majorBidi" w:cstheme="majorBidi"/>
                <w:i/>
                <w:iCs/>
                <w:sz w:val="20"/>
                <w:szCs w:val="20"/>
              </w:rPr>
              <w:t>please specify location)</w:t>
            </w:r>
            <w:r w:rsidR="002E53EC" w:rsidRPr="00421B29">
              <w:rPr>
                <w:rFonts w:asciiTheme="majorBidi" w:hAnsiTheme="majorBidi" w:cstheme="majorBidi"/>
                <w:i/>
                <w:iCs/>
                <w:sz w:val="20"/>
                <w:szCs w:val="20"/>
                <w:rtl/>
              </w:rPr>
              <w:t xml:space="preserve"> معارض(اذكر المكان)</w:t>
            </w:r>
            <w:r w:rsidR="00B946DD">
              <w:rPr>
                <w:rFonts w:asciiTheme="majorBidi" w:hAnsiTheme="majorBidi" w:cstheme="majorBidi" w:hint="cs"/>
                <w:i/>
                <w:iCs/>
                <w:sz w:val="20"/>
                <w:szCs w:val="20"/>
                <w:rtl/>
              </w:rPr>
              <w:t xml:space="preserve">    </w:t>
            </w:r>
            <w:r w:rsidR="002E53EC" w:rsidRPr="00421B29">
              <w:rPr>
                <w:rFonts w:asciiTheme="majorBidi" w:hAnsiTheme="majorBidi" w:cstheme="majorBidi"/>
                <w:i/>
                <w:iCs/>
                <w:sz w:val="20"/>
                <w:szCs w:val="20"/>
                <w:rtl/>
              </w:rPr>
              <w:t xml:space="preserve">    </w:t>
            </w:r>
          </w:p>
        </w:tc>
        <w:tc>
          <w:tcPr>
            <w:tcW w:w="567" w:type="dxa"/>
            <w:tcBorders>
              <w:left w:val="single" w:sz="12" w:space="0" w:color="auto"/>
            </w:tcBorders>
          </w:tcPr>
          <w:p w:rsidR="009A1AB2" w:rsidRPr="00421B29" w:rsidRDefault="00DD0072" w:rsidP="002B691F">
            <w:pPr>
              <w:rPr>
                <w:rFonts w:asciiTheme="majorBidi" w:hAnsiTheme="majorBidi" w:cstheme="majorBidi"/>
                <w:sz w:val="20"/>
                <w:szCs w:val="20"/>
              </w:rPr>
            </w:pPr>
            <w:r>
              <w:rPr>
                <w:rFonts w:asciiTheme="majorBidi" w:hAnsiTheme="majorBidi" w:cstheme="majorBidi"/>
                <w:noProof/>
                <w:sz w:val="20"/>
                <w:szCs w:val="20"/>
              </w:rPr>
              <w:pict>
                <v:rect id="_x0000_s1056" style="position:absolute;margin-left:.55pt;margin-top:1.65pt;width:15.65pt;height:15.25pt;z-index:251662848;mso-position-horizontal-relative:text;mso-position-vertical-relative:text" strokeweight="1pt"/>
              </w:pict>
            </w:r>
          </w:p>
        </w:tc>
        <w:tc>
          <w:tcPr>
            <w:tcW w:w="4054" w:type="dxa"/>
          </w:tcPr>
          <w:p w:rsidR="009A1AB2" w:rsidRPr="00421B29" w:rsidRDefault="009A1AB2" w:rsidP="002B691F">
            <w:pPr>
              <w:rPr>
                <w:rFonts w:asciiTheme="majorBidi" w:hAnsiTheme="majorBidi" w:cstheme="majorBidi"/>
                <w:sz w:val="20"/>
                <w:szCs w:val="20"/>
              </w:rPr>
            </w:pPr>
          </w:p>
        </w:tc>
      </w:tr>
      <w:tr w:rsidR="009A1AB2" w:rsidRPr="00421B29" w:rsidTr="007F13FD">
        <w:trPr>
          <w:trHeight w:val="397"/>
        </w:trPr>
        <w:tc>
          <w:tcPr>
            <w:tcW w:w="6062" w:type="dxa"/>
            <w:tcBorders>
              <w:top w:val="single" w:sz="12" w:space="0" w:color="auto"/>
              <w:left w:val="single" w:sz="12" w:space="0" w:color="auto"/>
              <w:bottom w:val="single" w:sz="12" w:space="0" w:color="auto"/>
              <w:right w:val="single" w:sz="12" w:space="0" w:color="auto"/>
            </w:tcBorders>
            <w:shd w:val="pct10" w:color="auto" w:fill="auto"/>
            <w:vAlign w:val="center"/>
          </w:tcPr>
          <w:p w:rsidR="009A1AB2" w:rsidRPr="00421B29" w:rsidRDefault="009A1AB2" w:rsidP="007F13FD">
            <w:pPr>
              <w:jc w:val="right"/>
              <w:rPr>
                <w:rFonts w:asciiTheme="majorBidi" w:hAnsiTheme="majorBidi" w:cstheme="majorBidi"/>
                <w:sz w:val="20"/>
                <w:szCs w:val="20"/>
              </w:rPr>
            </w:pPr>
            <w:r w:rsidRPr="00421B29">
              <w:rPr>
                <w:rFonts w:asciiTheme="majorBidi" w:hAnsiTheme="majorBidi" w:cstheme="majorBidi"/>
                <w:sz w:val="20"/>
                <w:szCs w:val="20"/>
              </w:rPr>
              <w:t>Friend</w:t>
            </w:r>
            <w:r w:rsidR="002E53EC" w:rsidRPr="00421B29">
              <w:rPr>
                <w:rFonts w:asciiTheme="majorBidi" w:hAnsiTheme="majorBidi" w:cstheme="majorBidi"/>
                <w:sz w:val="20"/>
                <w:szCs w:val="20"/>
                <w:rtl/>
              </w:rPr>
              <w:t xml:space="preserve">صديق/صديقة    </w:t>
            </w:r>
            <w:r w:rsidR="00B946DD">
              <w:rPr>
                <w:rFonts w:asciiTheme="majorBidi" w:hAnsiTheme="majorBidi" w:cstheme="majorBidi" w:hint="cs"/>
                <w:sz w:val="20"/>
                <w:szCs w:val="20"/>
                <w:rtl/>
              </w:rPr>
              <w:t xml:space="preserve">                       </w:t>
            </w:r>
            <w:r w:rsidR="002E53EC" w:rsidRPr="00421B29">
              <w:rPr>
                <w:rFonts w:asciiTheme="majorBidi" w:hAnsiTheme="majorBidi" w:cstheme="majorBidi"/>
                <w:sz w:val="20"/>
                <w:szCs w:val="20"/>
                <w:rtl/>
              </w:rPr>
              <w:t xml:space="preserve">                                                              </w:t>
            </w:r>
          </w:p>
        </w:tc>
        <w:tc>
          <w:tcPr>
            <w:tcW w:w="567" w:type="dxa"/>
            <w:tcBorders>
              <w:left w:val="single" w:sz="12" w:space="0" w:color="auto"/>
            </w:tcBorders>
          </w:tcPr>
          <w:p w:rsidR="009A1AB2" w:rsidRPr="00421B29" w:rsidRDefault="00DD0072" w:rsidP="002B691F">
            <w:pPr>
              <w:rPr>
                <w:rFonts w:asciiTheme="majorBidi" w:hAnsiTheme="majorBidi" w:cstheme="majorBidi"/>
                <w:sz w:val="20"/>
                <w:szCs w:val="20"/>
              </w:rPr>
            </w:pPr>
            <w:r>
              <w:rPr>
                <w:rFonts w:asciiTheme="majorBidi" w:hAnsiTheme="majorBidi" w:cstheme="majorBidi"/>
                <w:noProof/>
                <w:sz w:val="20"/>
                <w:szCs w:val="20"/>
              </w:rPr>
              <w:pict>
                <v:rect id="_x0000_s1057" style="position:absolute;margin-left:.55pt;margin-top:1.8pt;width:15.65pt;height:14.15pt;z-index:251663872;mso-position-horizontal-relative:text;mso-position-vertical-relative:text" strokeweight="1pt"/>
              </w:pict>
            </w:r>
          </w:p>
        </w:tc>
        <w:tc>
          <w:tcPr>
            <w:tcW w:w="4054" w:type="dxa"/>
          </w:tcPr>
          <w:p w:rsidR="009A1AB2" w:rsidRPr="00421B29" w:rsidRDefault="009A1AB2" w:rsidP="002B691F">
            <w:pPr>
              <w:rPr>
                <w:rFonts w:asciiTheme="majorBidi" w:hAnsiTheme="majorBidi" w:cstheme="majorBidi"/>
                <w:sz w:val="20"/>
                <w:szCs w:val="20"/>
              </w:rPr>
            </w:pPr>
          </w:p>
        </w:tc>
      </w:tr>
      <w:tr w:rsidR="009A1AB2" w:rsidRPr="00421B29" w:rsidTr="007F13FD">
        <w:trPr>
          <w:trHeight w:val="401"/>
        </w:trPr>
        <w:tc>
          <w:tcPr>
            <w:tcW w:w="6062" w:type="dxa"/>
            <w:tcBorders>
              <w:top w:val="single" w:sz="12" w:space="0" w:color="auto"/>
              <w:left w:val="single" w:sz="12" w:space="0" w:color="auto"/>
              <w:bottom w:val="single" w:sz="12" w:space="0" w:color="auto"/>
              <w:right w:val="single" w:sz="12" w:space="0" w:color="auto"/>
            </w:tcBorders>
            <w:shd w:val="pct10" w:color="auto" w:fill="auto"/>
            <w:vAlign w:val="center"/>
          </w:tcPr>
          <w:p w:rsidR="009A1AB2" w:rsidRPr="00421B29" w:rsidRDefault="009A1AB2" w:rsidP="007F13FD">
            <w:pPr>
              <w:jc w:val="right"/>
              <w:rPr>
                <w:rFonts w:asciiTheme="majorBidi" w:hAnsiTheme="majorBidi" w:cstheme="majorBidi"/>
                <w:sz w:val="20"/>
                <w:szCs w:val="20"/>
                <w:lang w:bidi="ar-KW"/>
              </w:rPr>
            </w:pPr>
            <w:r w:rsidRPr="00421B29">
              <w:rPr>
                <w:rFonts w:asciiTheme="majorBidi" w:hAnsiTheme="majorBidi" w:cstheme="majorBidi"/>
                <w:sz w:val="20"/>
                <w:szCs w:val="20"/>
              </w:rPr>
              <w:t>Internet</w:t>
            </w:r>
            <w:r w:rsidR="002E53EC" w:rsidRPr="00421B29">
              <w:rPr>
                <w:rFonts w:asciiTheme="majorBidi" w:hAnsiTheme="majorBidi" w:cstheme="majorBidi"/>
                <w:sz w:val="20"/>
                <w:szCs w:val="20"/>
                <w:rtl/>
              </w:rPr>
              <w:t xml:space="preserve">الإنترنت  </w:t>
            </w:r>
            <w:r w:rsidR="00B946DD">
              <w:rPr>
                <w:rFonts w:asciiTheme="majorBidi" w:hAnsiTheme="majorBidi" w:cstheme="majorBidi" w:hint="cs"/>
                <w:sz w:val="20"/>
                <w:szCs w:val="20"/>
                <w:rtl/>
              </w:rPr>
              <w:t xml:space="preserve">                       </w:t>
            </w:r>
            <w:r w:rsidR="002E53EC" w:rsidRPr="00421B29">
              <w:rPr>
                <w:rFonts w:asciiTheme="majorBidi" w:hAnsiTheme="majorBidi" w:cstheme="majorBidi"/>
                <w:sz w:val="20"/>
                <w:szCs w:val="20"/>
                <w:rtl/>
              </w:rPr>
              <w:t xml:space="preserve">                                     </w:t>
            </w:r>
            <w:r w:rsidR="00762AA1">
              <w:rPr>
                <w:rFonts w:asciiTheme="majorBidi" w:hAnsiTheme="majorBidi" w:cstheme="majorBidi"/>
                <w:sz w:val="20"/>
                <w:szCs w:val="20"/>
                <w:rtl/>
              </w:rPr>
              <w:t xml:space="preserve">                               </w:t>
            </w:r>
          </w:p>
        </w:tc>
        <w:tc>
          <w:tcPr>
            <w:tcW w:w="567" w:type="dxa"/>
            <w:tcBorders>
              <w:left w:val="single" w:sz="12" w:space="0" w:color="auto"/>
            </w:tcBorders>
          </w:tcPr>
          <w:p w:rsidR="009A1AB2" w:rsidRPr="00421B29" w:rsidRDefault="00DD0072" w:rsidP="00DC74B6">
            <w:pPr>
              <w:rPr>
                <w:rFonts w:asciiTheme="majorBidi" w:hAnsiTheme="majorBidi" w:cstheme="majorBidi"/>
                <w:sz w:val="20"/>
                <w:szCs w:val="20"/>
              </w:rPr>
            </w:pPr>
            <w:r>
              <w:rPr>
                <w:rFonts w:asciiTheme="majorBidi" w:hAnsiTheme="majorBidi" w:cstheme="majorBidi"/>
                <w:noProof/>
                <w:sz w:val="20"/>
                <w:szCs w:val="20"/>
              </w:rPr>
              <w:pict>
                <v:rect id="_x0000_s1058" style="position:absolute;margin-left:.55pt;margin-top:1.2pt;width:15.65pt;height:15.25pt;z-index:251664896;mso-position-horizontal-relative:text;mso-position-vertical-relative:text" strokeweight="1pt"/>
              </w:pict>
            </w:r>
          </w:p>
        </w:tc>
        <w:tc>
          <w:tcPr>
            <w:tcW w:w="4054" w:type="dxa"/>
          </w:tcPr>
          <w:p w:rsidR="009A1AB2" w:rsidRPr="00421B29" w:rsidRDefault="009A1AB2" w:rsidP="00DC74B6">
            <w:pPr>
              <w:rPr>
                <w:rFonts w:asciiTheme="majorBidi" w:hAnsiTheme="majorBidi" w:cstheme="majorBidi"/>
                <w:sz w:val="20"/>
                <w:szCs w:val="20"/>
              </w:rPr>
            </w:pPr>
          </w:p>
        </w:tc>
      </w:tr>
      <w:tr w:rsidR="009A1AB2" w:rsidRPr="00421B29" w:rsidTr="007F13FD">
        <w:trPr>
          <w:trHeight w:val="350"/>
        </w:trPr>
        <w:tc>
          <w:tcPr>
            <w:tcW w:w="6062" w:type="dxa"/>
            <w:tcBorders>
              <w:top w:val="single" w:sz="12" w:space="0" w:color="auto"/>
              <w:left w:val="single" w:sz="12" w:space="0" w:color="auto"/>
              <w:bottom w:val="single" w:sz="12" w:space="0" w:color="auto"/>
              <w:right w:val="single" w:sz="12" w:space="0" w:color="auto"/>
            </w:tcBorders>
            <w:shd w:val="pct10" w:color="auto" w:fill="auto"/>
            <w:vAlign w:val="center"/>
          </w:tcPr>
          <w:p w:rsidR="009A1AB2" w:rsidRPr="00421B29" w:rsidRDefault="009A1AB2" w:rsidP="007F13FD">
            <w:pPr>
              <w:jc w:val="right"/>
              <w:rPr>
                <w:rFonts w:asciiTheme="majorBidi" w:hAnsiTheme="majorBidi" w:cstheme="majorBidi"/>
                <w:sz w:val="20"/>
                <w:szCs w:val="20"/>
                <w:lang w:bidi="ar-KW"/>
              </w:rPr>
            </w:pPr>
            <w:r w:rsidRPr="00421B29">
              <w:rPr>
                <w:rFonts w:asciiTheme="majorBidi" w:hAnsiTheme="majorBidi" w:cstheme="majorBidi"/>
                <w:sz w:val="20"/>
                <w:szCs w:val="20"/>
              </w:rPr>
              <w:t>Booth</w:t>
            </w:r>
            <w:r w:rsidR="002E53EC" w:rsidRPr="00421B29">
              <w:rPr>
                <w:rFonts w:asciiTheme="majorBidi" w:hAnsiTheme="majorBidi" w:cstheme="majorBidi"/>
                <w:sz w:val="20"/>
                <w:szCs w:val="20"/>
                <w:rtl/>
              </w:rPr>
              <w:t xml:space="preserve"> نقطة </w:t>
            </w:r>
            <w:r w:rsidR="007F13FD" w:rsidRPr="00421B29">
              <w:rPr>
                <w:rFonts w:asciiTheme="majorBidi" w:hAnsiTheme="majorBidi" w:cstheme="majorBidi" w:hint="cs"/>
                <w:sz w:val="20"/>
                <w:szCs w:val="20"/>
                <w:rtl/>
              </w:rPr>
              <w:t>إعلانية</w:t>
            </w:r>
            <w:r w:rsidR="002E53EC" w:rsidRPr="00421B29">
              <w:rPr>
                <w:rFonts w:asciiTheme="majorBidi" w:hAnsiTheme="majorBidi" w:cstheme="majorBidi"/>
                <w:sz w:val="20"/>
                <w:szCs w:val="20"/>
                <w:rtl/>
              </w:rPr>
              <w:t xml:space="preserve">  </w:t>
            </w:r>
            <w:r w:rsidR="00B946DD">
              <w:rPr>
                <w:rFonts w:asciiTheme="majorBidi" w:hAnsiTheme="majorBidi" w:cstheme="majorBidi" w:hint="cs"/>
                <w:sz w:val="20"/>
                <w:szCs w:val="20"/>
                <w:rtl/>
              </w:rPr>
              <w:t xml:space="preserve">                        </w:t>
            </w:r>
            <w:r w:rsidR="002E53EC" w:rsidRPr="00421B29">
              <w:rPr>
                <w:rFonts w:asciiTheme="majorBidi" w:hAnsiTheme="majorBidi" w:cstheme="majorBidi"/>
                <w:sz w:val="20"/>
                <w:szCs w:val="20"/>
                <w:rtl/>
              </w:rPr>
              <w:t xml:space="preserve">                                  </w:t>
            </w:r>
            <w:r w:rsidR="00762AA1">
              <w:rPr>
                <w:rFonts w:asciiTheme="majorBidi" w:hAnsiTheme="majorBidi" w:cstheme="majorBidi"/>
                <w:sz w:val="20"/>
                <w:szCs w:val="20"/>
                <w:rtl/>
              </w:rPr>
              <w:t xml:space="preserve">                              </w:t>
            </w:r>
          </w:p>
        </w:tc>
        <w:tc>
          <w:tcPr>
            <w:tcW w:w="567" w:type="dxa"/>
            <w:tcBorders>
              <w:left w:val="single" w:sz="12" w:space="0" w:color="auto"/>
            </w:tcBorders>
          </w:tcPr>
          <w:p w:rsidR="009A1AB2" w:rsidRPr="00421B29" w:rsidRDefault="00DD0072" w:rsidP="00DC74B6">
            <w:pPr>
              <w:rPr>
                <w:rFonts w:asciiTheme="majorBidi" w:hAnsiTheme="majorBidi" w:cstheme="majorBidi"/>
                <w:sz w:val="20"/>
                <w:szCs w:val="20"/>
              </w:rPr>
            </w:pPr>
            <w:r>
              <w:rPr>
                <w:rFonts w:asciiTheme="majorBidi" w:hAnsiTheme="majorBidi" w:cstheme="majorBidi"/>
                <w:noProof/>
                <w:sz w:val="20"/>
                <w:szCs w:val="20"/>
              </w:rPr>
              <w:pict>
                <v:rect id="_x0000_s1059" style="position:absolute;margin-left:.55pt;margin-top:1.35pt;width:15.65pt;height:14.9pt;z-index:251665920;mso-position-horizontal-relative:text;mso-position-vertical-relative:text" strokeweight="1pt"/>
              </w:pict>
            </w:r>
          </w:p>
        </w:tc>
        <w:tc>
          <w:tcPr>
            <w:tcW w:w="4054" w:type="dxa"/>
          </w:tcPr>
          <w:p w:rsidR="009A1AB2" w:rsidRPr="00421B29" w:rsidRDefault="009A1AB2" w:rsidP="00DC74B6">
            <w:pPr>
              <w:rPr>
                <w:rFonts w:asciiTheme="majorBidi" w:hAnsiTheme="majorBidi" w:cstheme="majorBidi"/>
                <w:sz w:val="20"/>
                <w:szCs w:val="20"/>
              </w:rPr>
            </w:pPr>
          </w:p>
        </w:tc>
      </w:tr>
      <w:tr w:rsidR="00B946DD" w:rsidRPr="00421B29" w:rsidTr="007F13FD">
        <w:trPr>
          <w:trHeight w:val="441"/>
        </w:trPr>
        <w:tc>
          <w:tcPr>
            <w:tcW w:w="6062" w:type="dxa"/>
            <w:tcBorders>
              <w:top w:val="single" w:sz="12" w:space="0" w:color="auto"/>
              <w:left w:val="single" w:sz="12" w:space="0" w:color="auto"/>
              <w:bottom w:val="single" w:sz="12" w:space="0" w:color="auto"/>
              <w:right w:val="single" w:sz="12" w:space="0" w:color="auto"/>
            </w:tcBorders>
            <w:shd w:val="pct10" w:color="auto" w:fill="auto"/>
            <w:vAlign w:val="center"/>
          </w:tcPr>
          <w:p w:rsidR="00B946DD" w:rsidRPr="00421B29" w:rsidRDefault="00B946DD" w:rsidP="007F13FD">
            <w:pPr>
              <w:jc w:val="right"/>
              <w:rPr>
                <w:rFonts w:asciiTheme="majorBidi" w:hAnsiTheme="majorBidi" w:cstheme="majorBidi"/>
                <w:sz w:val="20"/>
                <w:szCs w:val="20"/>
                <w:lang w:bidi="ar-KW"/>
              </w:rPr>
            </w:pPr>
            <w:r>
              <w:rPr>
                <w:rFonts w:asciiTheme="majorBidi" w:hAnsiTheme="majorBidi" w:cstheme="majorBidi"/>
                <w:sz w:val="20"/>
                <w:szCs w:val="20"/>
                <w:lang w:bidi="ar-KW"/>
              </w:rPr>
              <w:t>Others</w:t>
            </w:r>
            <w:r>
              <w:rPr>
                <w:rFonts w:asciiTheme="majorBidi" w:hAnsiTheme="majorBidi" w:cstheme="majorBidi" w:hint="cs"/>
                <w:sz w:val="20"/>
                <w:szCs w:val="20"/>
                <w:rtl/>
                <w:lang w:bidi="ar-KW"/>
              </w:rPr>
              <w:t xml:space="preserve">أخرى (حدد)                                                             </w:t>
            </w:r>
            <w:r w:rsidR="00762AA1">
              <w:rPr>
                <w:rFonts w:asciiTheme="majorBidi" w:hAnsiTheme="majorBidi" w:cstheme="majorBidi" w:hint="cs"/>
                <w:sz w:val="20"/>
                <w:szCs w:val="20"/>
                <w:rtl/>
                <w:lang w:bidi="ar-KW"/>
              </w:rPr>
              <w:t xml:space="preserve">                             </w:t>
            </w:r>
          </w:p>
        </w:tc>
        <w:tc>
          <w:tcPr>
            <w:tcW w:w="567" w:type="dxa"/>
            <w:tcBorders>
              <w:left w:val="single" w:sz="12" w:space="0" w:color="auto"/>
            </w:tcBorders>
          </w:tcPr>
          <w:p w:rsidR="00B946DD" w:rsidRPr="00421B29" w:rsidRDefault="00DD0072" w:rsidP="00DC74B6">
            <w:pPr>
              <w:rPr>
                <w:rFonts w:asciiTheme="majorBidi" w:hAnsiTheme="majorBidi" w:cstheme="majorBidi"/>
                <w:noProof/>
                <w:sz w:val="20"/>
                <w:szCs w:val="20"/>
              </w:rPr>
            </w:pPr>
            <w:r>
              <w:rPr>
                <w:rFonts w:asciiTheme="majorBidi" w:hAnsiTheme="majorBidi" w:cstheme="majorBidi"/>
                <w:noProof/>
                <w:sz w:val="20"/>
                <w:szCs w:val="20"/>
              </w:rPr>
              <w:pict>
                <v:rect id="_x0000_s1071" style="position:absolute;margin-left:.85pt;margin-top:3.15pt;width:15.65pt;height:14.15pt;z-index:251668992;mso-position-horizontal-relative:text;mso-position-vertical-relative:text" strokeweight="1pt"/>
              </w:pict>
            </w:r>
          </w:p>
        </w:tc>
        <w:tc>
          <w:tcPr>
            <w:tcW w:w="4054" w:type="dxa"/>
          </w:tcPr>
          <w:p w:rsidR="00B946DD" w:rsidRPr="00421B29" w:rsidRDefault="00B946DD" w:rsidP="00DC74B6">
            <w:pPr>
              <w:rPr>
                <w:rFonts w:asciiTheme="majorBidi" w:hAnsiTheme="majorBidi" w:cstheme="majorBidi"/>
                <w:sz w:val="20"/>
                <w:szCs w:val="20"/>
              </w:rPr>
            </w:pPr>
          </w:p>
        </w:tc>
      </w:tr>
    </w:tbl>
    <w:p w:rsidR="002A6F79" w:rsidRPr="00421B29" w:rsidRDefault="002A6F79" w:rsidP="00DC74B6">
      <w:pPr>
        <w:rPr>
          <w:rFonts w:asciiTheme="majorBidi" w:hAnsiTheme="majorBidi" w:cstheme="majorBidi"/>
          <w:sz w:val="20"/>
          <w:szCs w:val="20"/>
        </w:rPr>
      </w:pPr>
    </w:p>
    <w:p w:rsidR="001E3575" w:rsidRPr="00421B29" w:rsidRDefault="001E3575" w:rsidP="001A26DE">
      <w:pPr>
        <w:rPr>
          <w:rFonts w:asciiTheme="majorBidi" w:hAnsiTheme="majorBidi" w:cstheme="majorBidi"/>
          <w:b/>
          <w:bCs/>
          <w:sz w:val="20"/>
          <w:szCs w:val="20"/>
          <w:rtl/>
          <w:lang w:bidi="ar-KW"/>
        </w:rPr>
      </w:pPr>
      <w:r w:rsidRPr="00421B29">
        <w:rPr>
          <w:rFonts w:asciiTheme="majorBidi" w:hAnsiTheme="majorBidi" w:cstheme="majorBidi"/>
          <w:b/>
          <w:bCs/>
          <w:sz w:val="20"/>
          <w:szCs w:val="20"/>
        </w:rPr>
        <w:t xml:space="preserve">Section </w:t>
      </w:r>
      <w:r w:rsidR="001A26DE">
        <w:rPr>
          <w:rFonts w:asciiTheme="majorBidi" w:hAnsiTheme="majorBidi" w:cstheme="majorBidi"/>
          <w:b/>
          <w:bCs/>
          <w:sz w:val="20"/>
          <w:szCs w:val="20"/>
        </w:rPr>
        <w:t>L</w:t>
      </w:r>
      <w:r w:rsidRPr="00421B29">
        <w:rPr>
          <w:rFonts w:asciiTheme="majorBidi" w:hAnsiTheme="majorBidi" w:cstheme="majorBidi"/>
          <w:b/>
          <w:bCs/>
          <w:sz w:val="20"/>
          <w:szCs w:val="20"/>
        </w:rPr>
        <w:t xml:space="preserve">: Evaluation </w:t>
      </w:r>
      <w:r w:rsidR="00E35103" w:rsidRPr="00421B29">
        <w:rPr>
          <w:rFonts w:asciiTheme="majorBidi" w:hAnsiTheme="majorBidi" w:cstheme="majorBidi"/>
          <w:b/>
          <w:bCs/>
          <w:sz w:val="20"/>
          <w:szCs w:val="20"/>
        </w:rPr>
        <w:t>Essays</w:t>
      </w:r>
      <w:r w:rsidR="007E173E" w:rsidRPr="00421B29">
        <w:rPr>
          <w:rFonts w:asciiTheme="majorBidi" w:hAnsiTheme="majorBidi" w:cstheme="majorBidi"/>
          <w:b/>
          <w:bCs/>
          <w:sz w:val="20"/>
          <w:szCs w:val="20"/>
          <w:rtl/>
        </w:rPr>
        <w:t xml:space="preserve"> </w:t>
      </w:r>
      <w:r w:rsidR="007E173E" w:rsidRPr="00421B29">
        <w:rPr>
          <w:rFonts w:asciiTheme="majorBidi" w:hAnsiTheme="majorBidi" w:cstheme="majorBidi"/>
          <w:b/>
          <w:bCs/>
          <w:sz w:val="20"/>
          <w:szCs w:val="20"/>
          <w:rtl/>
          <w:lang w:bidi="ar-KW"/>
        </w:rPr>
        <w:t xml:space="preserve">القسم </w:t>
      </w:r>
      <w:r w:rsidR="001A26DE">
        <w:rPr>
          <w:rFonts w:asciiTheme="majorBidi" w:hAnsiTheme="majorBidi" w:cstheme="majorBidi" w:hint="cs"/>
          <w:b/>
          <w:bCs/>
          <w:sz w:val="20"/>
          <w:szCs w:val="20"/>
          <w:rtl/>
          <w:lang w:bidi="ar-KW"/>
        </w:rPr>
        <w:t>ل</w:t>
      </w:r>
      <w:r w:rsidR="007E173E" w:rsidRPr="00421B29">
        <w:rPr>
          <w:rFonts w:asciiTheme="majorBidi" w:hAnsiTheme="majorBidi" w:cstheme="majorBidi"/>
          <w:b/>
          <w:bCs/>
          <w:sz w:val="20"/>
          <w:szCs w:val="20"/>
          <w:rtl/>
          <w:lang w:bidi="ar-KW"/>
        </w:rPr>
        <w:t xml:space="preserve">: فقرات مساعدة للتقييم             </w:t>
      </w:r>
      <w:r w:rsidR="00195A81">
        <w:rPr>
          <w:rFonts w:asciiTheme="majorBidi" w:hAnsiTheme="majorBidi" w:cstheme="majorBidi" w:hint="cs"/>
          <w:b/>
          <w:bCs/>
          <w:sz w:val="20"/>
          <w:szCs w:val="20"/>
          <w:rtl/>
          <w:lang w:bidi="ar-KW"/>
        </w:rPr>
        <w:t xml:space="preserve">                                             </w:t>
      </w:r>
      <w:r w:rsidR="007E173E" w:rsidRPr="00421B29">
        <w:rPr>
          <w:rFonts w:asciiTheme="majorBidi" w:hAnsiTheme="majorBidi" w:cstheme="majorBidi"/>
          <w:b/>
          <w:bCs/>
          <w:sz w:val="20"/>
          <w:szCs w:val="20"/>
          <w:rtl/>
          <w:lang w:bidi="ar-KW"/>
        </w:rPr>
        <w:t xml:space="preserve">                                                                   </w:t>
      </w:r>
    </w:p>
    <w:p w:rsidR="001E3575" w:rsidRPr="00421B29" w:rsidRDefault="001E3575" w:rsidP="002A733C">
      <w:pPr>
        <w:rPr>
          <w:rFonts w:asciiTheme="majorBidi" w:hAnsiTheme="majorBidi" w:cstheme="majorBidi"/>
          <w:b/>
          <w:bCs/>
          <w:sz w:val="20"/>
          <w:szCs w:val="20"/>
        </w:rPr>
      </w:pPr>
    </w:p>
    <w:tbl>
      <w:tblPr>
        <w:tblStyle w:val="TableGrid"/>
        <w:tblW w:w="107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733"/>
      </w:tblGrid>
      <w:tr w:rsidR="001E3575" w:rsidRPr="00421B29" w:rsidTr="00CB00E9">
        <w:trPr>
          <w:trHeight w:hRule="exact" w:val="4641"/>
        </w:trPr>
        <w:tc>
          <w:tcPr>
            <w:tcW w:w="10733" w:type="dxa"/>
          </w:tcPr>
          <w:p w:rsidR="00DB5192" w:rsidRPr="00421B29" w:rsidRDefault="00DB5192" w:rsidP="000D6C3A">
            <w:pPr>
              <w:autoSpaceDE w:val="0"/>
              <w:autoSpaceDN w:val="0"/>
              <w:adjustRightInd w:val="0"/>
              <w:rPr>
                <w:rFonts w:asciiTheme="majorBidi" w:hAnsiTheme="majorBidi" w:cstheme="majorBidi"/>
                <w:sz w:val="20"/>
                <w:szCs w:val="20"/>
              </w:rPr>
            </w:pPr>
            <w:r w:rsidRPr="00421B29">
              <w:rPr>
                <w:rFonts w:asciiTheme="majorBidi" w:hAnsiTheme="majorBidi" w:cstheme="majorBidi"/>
                <w:sz w:val="20"/>
                <w:szCs w:val="20"/>
              </w:rPr>
              <w:t xml:space="preserve">Describe briefly (maximum </w:t>
            </w:r>
            <w:r w:rsidR="000D6C3A" w:rsidRPr="00421B29">
              <w:rPr>
                <w:rFonts w:asciiTheme="majorBidi" w:hAnsiTheme="majorBidi" w:cstheme="majorBidi"/>
                <w:sz w:val="20"/>
                <w:szCs w:val="20"/>
              </w:rPr>
              <w:t>2 paragraphs)</w:t>
            </w:r>
            <w:r w:rsidRPr="00421B29">
              <w:rPr>
                <w:rFonts w:asciiTheme="majorBidi" w:hAnsiTheme="majorBidi" w:cstheme="majorBidi"/>
                <w:sz w:val="20"/>
                <w:szCs w:val="20"/>
              </w:rPr>
              <w:t xml:space="preserve"> any extracurric</w:t>
            </w:r>
            <w:r w:rsidR="009E5C69">
              <w:rPr>
                <w:rFonts w:asciiTheme="majorBidi" w:hAnsiTheme="majorBidi" w:cstheme="majorBidi"/>
                <w:sz w:val="20"/>
                <w:szCs w:val="20"/>
              </w:rPr>
              <w:t xml:space="preserve">ular activities, volunteer work, scientific researches </w:t>
            </w:r>
            <w:r w:rsidRPr="00421B29">
              <w:rPr>
                <w:rFonts w:asciiTheme="majorBidi" w:hAnsiTheme="majorBidi" w:cstheme="majorBidi"/>
                <w:sz w:val="20"/>
                <w:szCs w:val="20"/>
              </w:rPr>
              <w:t xml:space="preserve">and community service you have been involved in (indicate the years) and </w:t>
            </w:r>
            <w:r w:rsidR="000D6C3A" w:rsidRPr="00421B29">
              <w:rPr>
                <w:rFonts w:asciiTheme="majorBidi" w:hAnsiTheme="majorBidi" w:cstheme="majorBidi"/>
                <w:sz w:val="20"/>
                <w:szCs w:val="20"/>
              </w:rPr>
              <w:t>what</w:t>
            </w:r>
            <w:r w:rsidRPr="00421B29">
              <w:rPr>
                <w:rFonts w:asciiTheme="majorBidi" w:hAnsiTheme="majorBidi" w:cstheme="majorBidi"/>
                <w:sz w:val="20"/>
                <w:szCs w:val="20"/>
              </w:rPr>
              <w:t xml:space="preserve"> </w:t>
            </w:r>
            <w:r w:rsidR="000D6C3A" w:rsidRPr="00421B29">
              <w:rPr>
                <w:rFonts w:asciiTheme="majorBidi" w:hAnsiTheme="majorBidi" w:cstheme="majorBidi"/>
                <w:sz w:val="20"/>
                <w:szCs w:val="20"/>
              </w:rPr>
              <w:t>hobbies do you like</w:t>
            </w:r>
            <w:r w:rsidRPr="00421B29">
              <w:rPr>
                <w:rFonts w:asciiTheme="majorBidi" w:hAnsiTheme="majorBidi" w:cstheme="majorBidi"/>
                <w:sz w:val="20"/>
                <w:szCs w:val="20"/>
              </w:rPr>
              <w:t>.</w:t>
            </w:r>
          </w:p>
          <w:p w:rsidR="000D6C3A" w:rsidRPr="00421B29" w:rsidRDefault="000D6C3A" w:rsidP="000D6C3A">
            <w:pPr>
              <w:autoSpaceDE w:val="0"/>
              <w:autoSpaceDN w:val="0"/>
              <w:adjustRightInd w:val="0"/>
              <w:rPr>
                <w:rFonts w:asciiTheme="majorBidi" w:hAnsiTheme="majorBidi" w:cstheme="majorBidi"/>
                <w:sz w:val="20"/>
                <w:szCs w:val="20"/>
              </w:rPr>
            </w:pPr>
          </w:p>
          <w:p w:rsidR="000D6C3A" w:rsidRPr="00421B29" w:rsidRDefault="000D6C3A" w:rsidP="00DC1D2E">
            <w:pPr>
              <w:autoSpaceDE w:val="0"/>
              <w:autoSpaceDN w:val="0"/>
              <w:adjustRightInd w:val="0"/>
              <w:jc w:val="right"/>
              <w:rPr>
                <w:rFonts w:asciiTheme="majorBidi" w:hAnsiTheme="majorBidi" w:cstheme="majorBidi"/>
                <w:sz w:val="20"/>
                <w:szCs w:val="20"/>
                <w:rtl/>
                <w:lang w:bidi="ar-KW"/>
              </w:rPr>
            </w:pPr>
            <w:r w:rsidRPr="00421B29">
              <w:rPr>
                <w:rFonts w:asciiTheme="majorBidi" w:hAnsiTheme="majorBidi" w:cstheme="majorBidi"/>
                <w:sz w:val="20"/>
                <w:szCs w:val="20"/>
                <w:rtl/>
                <w:lang w:bidi="ar-KW"/>
              </w:rPr>
              <w:t xml:space="preserve">اذكر باختصار،بما لا يتعدى الفقرتين،أي أنشطة خارجية أو أعمال تطوعية قمت بها سابقا لخدمة المجتمع </w:t>
            </w:r>
            <w:r w:rsidR="009E5C69">
              <w:rPr>
                <w:rFonts w:asciiTheme="majorBidi" w:hAnsiTheme="majorBidi" w:cstheme="majorBidi" w:hint="cs"/>
                <w:sz w:val="20"/>
                <w:szCs w:val="20"/>
                <w:rtl/>
                <w:lang w:bidi="ar-KW"/>
              </w:rPr>
              <w:t>أو</w:t>
            </w:r>
            <w:r w:rsidR="00DC1D2E">
              <w:rPr>
                <w:rFonts w:asciiTheme="majorBidi" w:hAnsiTheme="majorBidi" w:cstheme="majorBidi" w:hint="cs"/>
                <w:sz w:val="20"/>
                <w:szCs w:val="20"/>
                <w:rtl/>
                <w:lang w:bidi="ar-KW"/>
              </w:rPr>
              <w:t xml:space="preserve"> </w:t>
            </w:r>
            <w:r w:rsidR="009E5C69">
              <w:rPr>
                <w:rFonts w:asciiTheme="majorBidi" w:hAnsiTheme="majorBidi" w:cstheme="majorBidi" w:hint="cs"/>
                <w:sz w:val="20"/>
                <w:szCs w:val="20"/>
                <w:rtl/>
                <w:lang w:bidi="ar-KW"/>
              </w:rPr>
              <w:t xml:space="preserve">أبحاث علمية </w:t>
            </w:r>
            <w:r w:rsidRPr="00421B29">
              <w:rPr>
                <w:rFonts w:asciiTheme="majorBidi" w:hAnsiTheme="majorBidi" w:cstheme="majorBidi"/>
                <w:sz w:val="20"/>
                <w:szCs w:val="20"/>
                <w:rtl/>
                <w:lang w:bidi="ar-KW"/>
              </w:rPr>
              <w:t xml:space="preserve">(مع ذكر السنوات). واذكر </w:t>
            </w:r>
            <w:r w:rsidR="002B1D5C" w:rsidRPr="00421B29">
              <w:rPr>
                <w:rFonts w:asciiTheme="majorBidi" w:hAnsiTheme="majorBidi" w:cstheme="majorBidi" w:hint="cs"/>
                <w:sz w:val="20"/>
                <w:szCs w:val="20"/>
                <w:rtl/>
                <w:lang w:bidi="ar-KW"/>
              </w:rPr>
              <w:t>أيضا</w:t>
            </w:r>
            <w:r w:rsidR="00762AA1">
              <w:rPr>
                <w:rFonts w:asciiTheme="majorBidi" w:hAnsiTheme="majorBidi" w:cstheme="majorBidi"/>
                <w:sz w:val="20"/>
                <w:szCs w:val="20"/>
                <w:rtl/>
                <w:lang w:bidi="ar-KW"/>
              </w:rPr>
              <w:t xml:space="preserve"> هواياتك المفضلة </w:t>
            </w:r>
            <w:r w:rsidR="00762AA1">
              <w:rPr>
                <w:rFonts w:asciiTheme="majorBidi" w:hAnsiTheme="majorBidi" w:cstheme="majorBidi" w:hint="cs"/>
                <w:sz w:val="20"/>
                <w:szCs w:val="20"/>
                <w:rtl/>
                <w:lang w:bidi="ar-KW"/>
              </w:rPr>
              <w:t>والتي من الممكن أن تساعدنا على تقييمك للدخول إلى الكلية.</w:t>
            </w:r>
          </w:p>
          <w:p w:rsidR="001E3575" w:rsidRPr="00421B29" w:rsidRDefault="00DD0072" w:rsidP="00CA1841">
            <w:pPr>
              <w:autoSpaceDE w:val="0"/>
              <w:autoSpaceDN w:val="0"/>
              <w:bidi/>
              <w:adjustRightInd w:val="0"/>
              <w:rPr>
                <w:rFonts w:asciiTheme="majorBidi" w:hAnsiTheme="majorBidi" w:cstheme="majorBidi"/>
                <w:sz w:val="24"/>
              </w:rPr>
            </w:pPr>
            <w:r w:rsidRPr="00DD0072">
              <w:rPr>
                <w:rFonts w:asciiTheme="majorBidi" w:hAnsiTheme="majorBidi" w:cstheme="majorBidi"/>
                <w:noProof/>
                <w:sz w:val="20"/>
                <w:szCs w:val="20"/>
              </w:rPr>
              <w:pict>
                <v:shape id="_x0000_s1212" type="#_x0000_t202" style="position:absolute;left:0;text-align:left;margin-left:25.25pt;margin-top:119.85pt;width:48.55pt;height:19.55pt;z-index:251630072;mso-width-relative:margin;mso-height-relative:margin" strokecolor="white [3212]">
                  <v:textbox style="mso-next-textbox:#_x0000_s1212">
                    <w:txbxContent>
                      <w:p w:rsidR="00CE7706" w:rsidRDefault="00CE7706" w:rsidP="00CE7706">
                        <w:pPr>
                          <w:bidi/>
                          <w:jc w:val="right"/>
                          <w:rPr>
                            <w:rtl/>
                            <w:lang w:bidi="ar-KW"/>
                          </w:rPr>
                        </w:pPr>
                        <w:r>
                          <w:rPr>
                            <w:lang w:bidi="ar-KW"/>
                          </w:rPr>
                          <w:t>Trips</w:t>
                        </w:r>
                      </w:p>
                    </w:txbxContent>
                  </v:textbox>
                </v:shape>
              </w:pict>
            </w:r>
            <w:r w:rsidRPr="00DD0072">
              <w:rPr>
                <w:rFonts w:asciiTheme="majorBidi" w:hAnsiTheme="majorBidi" w:cstheme="majorBidi"/>
                <w:noProof/>
                <w:sz w:val="20"/>
                <w:szCs w:val="20"/>
              </w:rPr>
              <w:pict>
                <v:shape id="_x0000_s1206" type="#_x0000_t202" style="position:absolute;left:0;text-align:left;margin-left:25.5pt;margin-top:103.85pt;width:48.55pt;height:25pt;z-index:251623928;mso-width-relative:margin;mso-height-relative:margin" strokecolor="white [3212]">
                  <v:textbox style="mso-next-textbox:#_x0000_s1206">
                    <w:txbxContent>
                      <w:p w:rsidR="00CE7706" w:rsidRDefault="00CE7706" w:rsidP="00CE7706">
                        <w:pPr>
                          <w:bidi/>
                          <w:jc w:val="right"/>
                          <w:rPr>
                            <w:rtl/>
                            <w:lang w:bidi="ar-KW"/>
                          </w:rPr>
                        </w:pPr>
                        <w:r>
                          <w:rPr>
                            <w:lang w:bidi="ar-KW"/>
                          </w:rPr>
                          <w:t>Acting</w:t>
                        </w:r>
                      </w:p>
                    </w:txbxContent>
                  </v:textbox>
                </v:shape>
              </w:pict>
            </w:r>
            <w:r w:rsidRPr="00DD0072">
              <w:rPr>
                <w:rFonts w:asciiTheme="majorBidi" w:hAnsiTheme="majorBidi" w:cstheme="majorBidi"/>
                <w:noProof/>
                <w:sz w:val="20"/>
                <w:szCs w:val="20"/>
              </w:rPr>
              <w:pict>
                <v:shape id="_x0000_s1207" type="#_x0000_t202" style="position:absolute;left:0;text-align:left;margin-left:25.45pt;margin-top:84.55pt;width:48.55pt;height:17.3pt;z-index:251624952;mso-width-relative:margin;mso-height-relative:margin" strokecolor="white [3212]">
                  <v:textbox style="mso-next-textbox:#_x0000_s1207">
                    <w:txbxContent>
                      <w:p w:rsidR="00CE7706" w:rsidRDefault="00CE7706" w:rsidP="00CE7706">
                        <w:pPr>
                          <w:bidi/>
                          <w:jc w:val="right"/>
                          <w:rPr>
                            <w:rtl/>
                            <w:lang w:bidi="ar-KW"/>
                          </w:rPr>
                        </w:pPr>
                        <w:r>
                          <w:rPr>
                            <w:lang w:bidi="ar-KW"/>
                          </w:rPr>
                          <w:t xml:space="preserve">Research </w:t>
                        </w:r>
                      </w:p>
                    </w:txbxContent>
                  </v:textbox>
                </v:shape>
              </w:pict>
            </w:r>
            <w:r w:rsidRPr="00DD0072">
              <w:rPr>
                <w:rFonts w:asciiTheme="majorBidi" w:hAnsiTheme="majorBidi" w:cstheme="majorBidi"/>
                <w:noProof/>
                <w:sz w:val="20"/>
                <w:szCs w:val="20"/>
              </w:rPr>
              <w:pict>
                <v:shape id="_x0000_s1208" type="#_x0000_t202" style="position:absolute;left:0;text-align:left;margin-left:24.9pt;margin-top:66.7pt;width:48.55pt;height:17.15pt;z-index:251625976;mso-width-relative:margin;mso-height-relative:margin" strokecolor="white [3212]">
                  <v:textbox style="mso-next-textbox:#_x0000_s1208">
                    <w:txbxContent>
                      <w:p w:rsidR="00CE7706" w:rsidRDefault="00CE7706" w:rsidP="00CE7706">
                        <w:pPr>
                          <w:bidi/>
                          <w:jc w:val="right"/>
                          <w:rPr>
                            <w:rtl/>
                            <w:lang w:bidi="ar-KW"/>
                          </w:rPr>
                        </w:pPr>
                        <w:r>
                          <w:rPr>
                            <w:lang w:bidi="ar-KW"/>
                          </w:rPr>
                          <w:t>Marathon</w:t>
                        </w:r>
                      </w:p>
                    </w:txbxContent>
                  </v:textbox>
                </v:shape>
              </w:pict>
            </w:r>
            <w:r w:rsidRPr="00DD0072">
              <w:rPr>
                <w:rFonts w:asciiTheme="majorBidi" w:hAnsiTheme="majorBidi" w:cstheme="majorBidi"/>
                <w:noProof/>
                <w:sz w:val="20"/>
                <w:szCs w:val="20"/>
              </w:rPr>
              <w:pict>
                <v:shape id="_x0000_s1209" type="#_x0000_t202" style="position:absolute;left:0;text-align:left;margin-left:24.6pt;margin-top:47.85pt;width:54.55pt;height:18pt;z-index:251772416;mso-width-relative:margin;mso-height-relative:margin" strokecolor="white [3212]">
                  <v:textbox style="mso-next-textbox:#_x0000_s1209">
                    <w:txbxContent>
                      <w:p w:rsidR="00CE7706" w:rsidRDefault="00CE7706" w:rsidP="00BC347F">
                        <w:pPr>
                          <w:bidi/>
                          <w:jc w:val="right"/>
                          <w:rPr>
                            <w:rtl/>
                            <w:lang w:bidi="ar-KW"/>
                          </w:rPr>
                        </w:pPr>
                        <w:r>
                          <w:rPr>
                            <w:lang w:bidi="ar-KW"/>
                          </w:rPr>
                          <w:t>Tennis</w:t>
                        </w:r>
                      </w:p>
                    </w:txbxContent>
                  </v:textbox>
                </v:shape>
              </w:pict>
            </w:r>
            <w:r w:rsidRPr="00DD0072">
              <w:rPr>
                <w:rFonts w:asciiTheme="majorBidi" w:hAnsiTheme="majorBidi" w:cstheme="majorBidi"/>
                <w:noProof/>
                <w:sz w:val="20"/>
                <w:szCs w:val="20"/>
              </w:rPr>
              <w:pict>
                <v:shape id="_x0000_s1210" type="#_x0000_t202" style="position:absolute;left:0;text-align:left;margin-left:24pt;margin-top:30.1pt;width:48.55pt;height:24.7pt;z-index:251628024;mso-width-relative:margin;mso-height-relative:margin" strokecolor="white [3212]">
                  <v:textbox style="mso-next-textbox:#_x0000_s1210">
                    <w:txbxContent>
                      <w:p w:rsidR="00CE7706" w:rsidRDefault="00CE7706" w:rsidP="00CE7706">
                        <w:pPr>
                          <w:bidi/>
                          <w:jc w:val="right"/>
                          <w:rPr>
                            <w:rtl/>
                            <w:lang w:bidi="ar-KW"/>
                          </w:rPr>
                        </w:pPr>
                        <w:r>
                          <w:rPr>
                            <w:lang w:bidi="ar-KW"/>
                          </w:rPr>
                          <w:t>Shooting</w:t>
                        </w:r>
                      </w:p>
                    </w:txbxContent>
                  </v:textbox>
                </v:shape>
              </w:pict>
            </w:r>
            <w:r w:rsidRPr="00DD0072">
              <w:rPr>
                <w:rFonts w:asciiTheme="majorBidi" w:hAnsiTheme="majorBidi" w:cstheme="majorBidi"/>
                <w:noProof/>
                <w:sz w:val="20"/>
                <w:szCs w:val="20"/>
              </w:rPr>
              <w:pict>
                <v:shape id="_x0000_s1211" type="#_x0000_t202" style="position:absolute;left:0;text-align:left;margin-left:24pt;margin-top:11.85pt;width:48.55pt;height:16.3pt;z-index:251629048;mso-width-relative:margin;mso-height-relative:margin" strokecolor="white [3212]">
                  <v:textbox style="mso-next-textbox:#_x0000_s1211">
                    <w:txbxContent>
                      <w:p w:rsidR="00CE7706" w:rsidRDefault="00CE7706" w:rsidP="00CE7706">
                        <w:pPr>
                          <w:bidi/>
                          <w:jc w:val="right"/>
                          <w:rPr>
                            <w:rtl/>
                            <w:lang w:bidi="ar-KW"/>
                          </w:rPr>
                        </w:pPr>
                        <w:r>
                          <w:rPr>
                            <w:lang w:bidi="ar-KW"/>
                          </w:rPr>
                          <w:t>Foot ball</w:t>
                        </w:r>
                      </w:p>
                    </w:txbxContent>
                  </v:textbox>
                </v:shape>
              </w:pict>
            </w:r>
            <w:r w:rsidRPr="00DD0072">
              <w:rPr>
                <w:rFonts w:asciiTheme="majorBidi" w:hAnsiTheme="majorBidi" w:cstheme="majorBidi"/>
                <w:noProof/>
                <w:sz w:val="20"/>
                <w:szCs w:val="20"/>
              </w:rPr>
              <w:pict>
                <v:rect id="_x0000_s1219" style="position:absolute;left:0;text-align:left;margin-left:8.35pt;margin-top:65.85pt;width:15.65pt;height:14.35pt;z-index:251771392" strokeweight="1pt"/>
              </w:pict>
            </w:r>
            <w:r w:rsidRPr="00DD0072">
              <w:rPr>
                <w:rFonts w:asciiTheme="majorBidi" w:hAnsiTheme="majorBidi" w:cstheme="majorBidi"/>
                <w:noProof/>
                <w:sz w:val="20"/>
                <w:szCs w:val="20"/>
              </w:rPr>
              <w:pict>
                <v:rect id="_x0000_s1218" style="position:absolute;left:0;text-align:left;margin-left:8.35pt;margin-top:119.85pt;width:15.65pt;height:14.35pt;z-index:251770368" strokeweight="1pt"/>
              </w:pict>
            </w:r>
            <w:r w:rsidRPr="00DD0072">
              <w:rPr>
                <w:rFonts w:asciiTheme="majorBidi" w:hAnsiTheme="majorBidi" w:cstheme="majorBidi"/>
                <w:noProof/>
                <w:sz w:val="20"/>
                <w:szCs w:val="20"/>
              </w:rPr>
              <w:pict>
                <v:rect id="_x0000_s1217" style="position:absolute;left:0;text-align:left;margin-left:8.35pt;margin-top:101.85pt;width:15.65pt;height:14.35pt;z-index:251769344" strokeweight="1pt"/>
              </w:pict>
            </w:r>
            <w:r w:rsidRPr="00DD0072">
              <w:rPr>
                <w:rFonts w:asciiTheme="majorBidi" w:hAnsiTheme="majorBidi" w:cstheme="majorBidi"/>
                <w:noProof/>
                <w:sz w:val="20"/>
                <w:szCs w:val="20"/>
              </w:rPr>
              <w:pict>
                <v:rect id="_x0000_s1216" style="position:absolute;left:0;text-align:left;margin-left:8.35pt;margin-top:83.85pt;width:15.65pt;height:14.35pt;z-index:251768320" strokeweight="1pt"/>
              </w:pict>
            </w:r>
            <w:r w:rsidRPr="00DD0072">
              <w:rPr>
                <w:rFonts w:asciiTheme="majorBidi" w:hAnsiTheme="majorBidi" w:cstheme="majorBidi"/>
                <w:noProof/>
                <w:sz w:val="20"/>
                <w:szCs w:val="20"/>
              </w:rPr>
              <w:pict>
                <v:rect id="_x0000_s1215" style="position:absolute;left:0;text-align:left;margin-left:8.35pt;margin-top:47.85pt;width:15.65pt;height:14.35pt;z-index:251767296" strokeweight="1pt"/>
              </w:pict>
            </w:r>
            <w:r w:rsidRPr="00DD0072">
              <w:rPr>
                <w:rFonts w:asciiTheme="majorBidi" w:hAnsiTheme="majorBidi" w:cstheme="majorBidi"/>
                <w:noProof/>
                <w:sz w:val="20"/>
                <w:szCs w:val="20"/>
              </w:rPr>
              <w:pict>
                <v:rect id="_x0000_s1214" style="position:absolute;left:0;text-align:left;margin-left:8.35pt;margin-top:29.85pt;width:15.65pt;height:14.35pt;z-index:251766272" strokeweight="1pt"/>
              </w:pict>
            </w:r>
            <w:r w:rsidRPr="00DD0072">
              <w:rPr>
                <w:rFonts w:asciiTheme="majorBidi" w:hAnsiTheme="majorBidi" w:cstheme="majorBidi"/>
                <w:noProof/>
                <w:sz w:val="20"/>
                <w:szCs w:val="20"/>
              </w:rPr>
              <w:pict>
                <v:rect id="_x0000_s1213" style="position:absolute;left:0;text-align:left;margin-left:8pt;margin-top:11.85pt;width:15.65pt;height:14.35pt;z-index:251765248" strokeweight="1pt"/>
              </w:pict>
            </w:r>
            <w:r w:rsidRPr="00DD0072">
              <w:rPr>
                <w:rFonts w:asciiTheme="majorBidi" w:hAnsiTheme="majorBidi" w:cstheme="majorBidi"/>
                <w:noProof/>
                <w:sz w:val="20"/>
                <w:szCs w:val="20"/>
              </w:rPr>
              <w:pict>
                <v:shape id="_x0000_s1191" type="#_x0000_t202" style="position:absolute;left:0;text-align:left;margin-left:456.45pt;margin-top:27.05pt;width:48.55pt;height:19.95pt;z-index:251636222;mso-width-relative:margin;mso-height-relative:margin" strokecolor="white [3212]">
                  <v:textbox style="mso-next-textbox:#_x0000_s1191">
                    <w:txbxContent>
                      <w:p w:rsidR="00CA1841" w:rsidRDefault="00CE7706" w:rsidP="00CA1841">
                        <w:pPr>
                          <w:bidi/>
                          <w:rPr>
                            <w:rtl/>
                            <w:lang w:bidi="ar-KW"/>
                          </w:rPr>
                        </w:pPr>
                        <w:r>
                          <w:rPr>
                            <w:rFonts w:hint="cs"/>
                            <w:rtl/>
                            <w:lang w:bidi="ar-KW"/>
                          </w:rPr>
                          <w:t>الرماية</w:t>
                        </w:r>
                      </w:p>
                    </w:txbxContent>
                  </v:textbox>
                </v:shape>
              </w:pict>
            </w:r>
            <w:r w:rsidRPr="00DD0072">
              <w:rPr>
                <w:rFonts w:asciiTheme="majorBidi" w:hAnsiTheme="majorBidi" w:cstheme="majorBidi"/>
                <w:noProof/>
                <w:sz w:val="20"/>
                <w:szCs w:val="20"/>
              </w:rPr>
              <w:pict>
                <v:shape id="_x0000_s1192" type="#_x0000_t202" style="position:absolute;left:0;text-align:left;margin-left:448pt;margin-top:43.6pt;width:54.55pt;height:22.25pt;z-index:251763200;mso-width-relative:margin;mso-height-relative:margin" strokecolor="white [3212]">
                  <v:textbox style="mso-next-textbox:#_x0000_s1192">
                    <w:txbxContent>
                      <w:p w:rsidR="00CA1841" w:rsidRDefault="00CE7706" w:rsidP="00CA1841">
                        <w:pPr>
                          <w:bidi/>
                          <w:rPr>
                            <w:rtl/>
                            <w:lang w:bidi="ar-KW"/>
                          </w:rPr>
                        </w:pPr>
                        <w:r>
                          <w:rPr>
                            <w:rFonts w:hint="cs"/>
                            <w:rtl/>
                            <w:lang w:bidi="ar-KW"/>
                          </w:rPr>
                          <w:t>تنس</w:t>
                        </w:r>
                      </w:p>
                    </w:txbxContent>
                  </v:textbox>
                </v:shape>
              </w:pict>
            </w:r>
            <w:r w:rsidRPr="00DD0072">
              <w:rPr>
                <w:rFonts w:asciiTheme="majorBidi" w:hAnsiTheme="majorBidi" w:cstheme="majorBidi"/>
                <w:noProof/>
                <w:sz w:val="20"/>
                <w:szCs w:val="20"/>
              </w:rPr>
              <w:pict>
                <v:shape id="_x0000_s1193" type="#_x0000_t202" style="position:absolute;left:0;text-align:left;margin-left:456.5pt;margin-top:62.2pt;width:48.55pt;height:21.65pt;z-index:251636734;mso-width-relative:margin;mso-height-relative:margin" strokecolor="white [3212]">
                  <v:textbox style="mso-next-textbox:#_x0000_s1193">
                    <w:txbxContent>
                      <w:p w:rsidR="00CA1841" w:rsidRPr="00CE7706" w:rsidRDefault="00CE7706" w:rsidP="00CA1841">
                        <w:pPr>
                          <w:bidi/>
                          <w:rPr>
                            <w:sz w:val="14"/>
                            <w:szCs w:val="22"/>
                            <w:rtl/>
                            <w:lang w:bidi="ar-KW"/>
                          </w:rPr>
                        </w:pPr>
                        <w:r w:rsidRPr="00CE7706">
                          <w:rPr>
                            <w:rFonts w:hint="cs"/>
                            <w:sz w:val="14"/>
                            <w:szCs w:val="22"/>
                            <w:rtl/>
                            <w:lang w:bidi="ar-KW"/>
                          </w:rPr>
                          <w:t>ماراثون</w:t>
                        </w:r>
                      </w:p>
                    </w:txbxContent>
                  </v:textbox>
                </v:shape>
              </w:pict>
            </w:r>
            <w:r w:rsidRPr="00DD0072">
              <w:rPr>
                <w:rFonts w:asciiTheme="majorBidi" w:hAnsiTheme="majorBidi" w:cstheme="majorBidi"/>
                <w:noProof/>
                <w:sz w:val="20"/>
                <w:szCs w:val="20"/>
              </w:rPr>
              <w:pict>
                <v:shape id="_x0000_s1198" type="#_x0000_t202" style="position:absolute;left:0;text-align:left;margin-left:456pt;margin-top:119.85pt;width:48.55pt;height:26.15pt;z-index:251753984;mso-width-relative:margin;mso-height-relative:margin" strokecolor="white [3212]">
                  <v:textbox style="mso-next-textbox:#_x0000_s1198">
                    <w:txbxContent>
                      <w:p w:rsidR="00CE7706" w:rsidRDefault="00CE7706" w:rsidP="00CE7706">
                        <w:pPr>
                          <w:bidi/>
                          <w:rPr>
                            <w:rtl/>
                            <w:lang w:bidi="ar-KW"/>
                          </w:rPr>
                        </w:pPr>
                        <w:r>
                          <w:rPr>
                            <w:rFonts w:hint="cs"/>
                            <w:rtl/>
                            <w:lang w:bidi="ar-KW"/>
                          </w:rPr>
                          <w:t>رحلات</w:t>
                        </w:r>
                      </w:p>
                    </w:txbxContent>
                  </v:textbox>
                </v:shape>
              </w:pict>
            </w:r>
            <w:r w:rsidRPr="00DD0072">
              <w:rPr>
                <w:rFonts w:asciiTheme="majorBidi" w:hAnsiTheme="majorBidi" w:cstheme="majorBidi"/>
                <w:noProof/>
                <w:sz w:val="20"/>
                <w:szCs w:val="20"/>
              </w:rPr>
              <w:pict>
                <v:shape id="_x0000_s1195" type="#_x0000_t202" style="position:absolute;left:0;text-align:left;margin-left:455.6pt;margin-top:102.7pt;width:48.55pt;height:26.15pt;z-index:251631097;mso-width-relative:margin;mso-height-relative:margin" strokecolor="white [3212]">
                  <v:textbox style="mso-next-textbox:#_x0000_s1195">
                    <w:txbxContent>
                      <w:p w:rsidR="00CA1841" w:rsidRDefault="00CE7706" w:rsidP="00CA1841">
                        <w:pPr>
                          <w:bidi/>
                          <w:rPr>
                            <w:rtl/>
                            <w:lang w:bidi="ar-KW"/>
                          </w:rPr>
                        </w:pPr>
                        <w:r>
                          <w:rPr>
                            <w:rFonts w:hint="cs"/>
                            <w:rtl/>
                            <w:lang w:bidi="ar-KW"/>
                          </w:rPr>
                          <w:t>تمثيل</w:t>
                        </w:r>
                      </w:p>
                    </w:txbxContent>
                  </v:textbox>
                </v:shape>
              </w:pict>
            </w:r>
            <w:r w:rsidRPr="00DD0072">
              <w:rPr>
                <w:rFonts w:asciiTheme="majorBidi" w:hAnsiTheme="majorBidi" w:cstheme="majorBidi"/>
                <w:noProof/>
                <w:sz w:val="20"/>
                <w:szCs w:val="20"/>
              </w:rPr>
              <w:pict>
                <v:shape id="_x0000_s1194" type="#_x0000_t202" style="position:absolute;left:0;text-align:left;margin-left:456.5pt;margin-top:83.85pt;width:47.7pt;height:22.45pt;z-index:251633147;mso-width-relative:margin;mso-height-relative:margin" strokecolor="white [3212]">
                  <v:textbox style="mso-next-textbox:#_x0000_s1194">
                    <w:txbxContent>
                      <w:p w:rsidR="00CA1841" w:rsidRDefault="00CE7706" w:rsidP="00CA1841">
                        <w:pPr>
                          <w:bidi/>
                          <w:rPr>
                            <w:rtl/>
                            <w:lang w:bidi="ar-KW"/>
                          </w:rPr>
                        </w:pPr>
                        <w:r>
                          <w:rPr>
                            <w:rFonts w:hint="cs"/>
                            <w:rtl/>
                            <w:lang w:bidi="ar-KW"/>
                          </w:rPr>
                          <w:t>بحث</w:t>
                        </w:r>
                      </w:p>
                    </w:txbxContent>
                  </v:textbox>
                </v:shape>
              </w:pict>
            </w:r>
            <w:r w:rsidRPr="00DD0072">
              <w:rPr>
                <w:rFonts w:asciiTheme="majorBidi" w:hAnsiTheme="majorBidi" w:cstheme="majorBidi"/>
                <w:noProof/>
                <w:sz w:val="20"/>
                <w:szCs w:val="20"/>
                <w:lang w:eastAsia="zh-TW"/>
              </w:rPr>
              <w:pict>
                <v:shape id="_x0000_s1190" type="#_x0000_t202" style="position:absolute;left:0;text-align:left;margin-left:456.45pt;margin-top:9.55pt;width:48.55pt;height:20.3pt;z-index:251637247;mso-width-relative:margin;mso-height-relative:margin" strokecolor="white [3212]">
                  <v:textbox style="mso-next-textbox:#_x0000_s1190">
                    <w:txbxContent>
                      <w:p w:rsidR="00CA1841" w:rsidRDefault="00CA1841" w:rsidP="00CA1841">
                        <w:pPr>
                          <w:bidi/>
                          <w:rPr>
                            <w:rtl/>
                            <w:lang w:bidi="ar-KW"/>
                          </w:rPr>
                        </w:pPr>
                        <w:r>
                          <w:rPr>
                            <w:rFonts w:hint="cs"/>
                            <w:rtl/>
                            <w:lang w:bidi="ar-KW"/>
                          </w:rPr>
                          <w:t>كرة القدم</w:t>
                        </w:r>
                      </w:p>
                    </w:txbxContent>
                  </v:textbox>
                </v:shape>
              </w:pict>
            </w:r>
            <w:r w:rsidRPr="00DD0072">
              <w:rPr>
                <w:rFonts w:asciiTheme="majorBidi" w:hAnsiTheme="majorBidi" w:cstheme="majorBidi"/>
                <w:noProof/>
                <w:sz w:val="20"/>
                <w:szCs w:val="20"/>
              </w:rPr>
              <w:pict>
                <v:rect id="_x0000_s1197" style="position:absolute;left:0;text-align:left;margin-left:504.35pt;margin-top:119.85pt;width:15.65pt;height:14.35pt;z-index:251755008" strokeweight="1pt"/>
              </w:pict>
            </w:r>
            <w:r w:rsidRPr="00DD0072">
              <w:rPr>
                <w:rFonts w:asciiTheme="majorBidi" w:hAnsiTheme="majorBidi" w:cstheme="majorBidi"/>
                <w:noProof/>
                <w:sz w:val="20"/>
                <w:szCs w:val="20"/>
              </w:rPr>
              <w:pict>
                <v:rect id="_x0000_s1189" style="position:absolute;left:0;text-align:left;margin-left:504.35pt;margin-top:101.85pt;width:15.65pt;height:14.35pt;z-index:251751936" strokeweight="1pt"/>
              </w:pict>
            </w:r>
            <w:r w:rsidRPr="00DD0072">
              <w:rPr>
                <w:rFonts w:asciiTheme="majorBidi" w:hAnsiTheme="majorBidi" w:cstheme="majorBidi"/>
                <w:noProof/>
                <w:sz w:val="20"/>
                <w:szCs w:val="20"/>
              </w:rPr>
              <w:pict>
                <v:rect id="_x0000_s1188" style="position:absolute;left:0;text-align:left;margin-left:504.35pt;margin-top:83.85pt;width:15.65pt;height:14.35pt;z-index:251750912" strokeweight="1pt"/>
              </w:pict>
            </w:r>
            <w:r w:rsidRPr="00DD0072">
              <w:rPr>
                <w:rFonts w:asciiTheme="majorBidi" w:hAnsiTheme="majorBidi" w:cstheme="majorBidi"/>
                <w:noProof/>
                <w:sz w:val="20"/>
                <w:szCs w:val="20"/>
              </w:rPr>
              <w:pict>
                <v:rect id="_x0000_s1187" style="position:absolute;left:0;text-align:left;margin-left:504.35pt;margin-top:65.85pt;width:15.65pt;height:14.35pt;z-index:251764224" strokeweight="1pt"/>
              </w:pict>
            </w:r>
            <w:r w:rsidRPr="00DD0072">
              <w:rPr>
                <w:rFonts w:asciiTheme="majorBidi" w:hAnsiTheme="majorBidi" w:cstheme="majorBidi"/>
                <w:noProof/>
                <w:sz w:val="20"/>
                <w:szCs w:val="20"/>
              </w:rPr>
              <w:pict>
                <v:rect id="_x0000_s1186" style="position:absolute;left:0;text-align:left;margin-left:504.35pt;margin-top:47.85pt;width:15.65pt;height:14.35pt;z-index:251748864" strokeweight="1pt"/>
              </w:pict>
            </w:r>
            <w:r w:rsidRPr="00DD0072">
              <w:rPr>
                <w:rFonts w:asciiTheme="majorBidi" w:hAnsiTheme="majorBidi" w:cstheme="majorBidi"/>
                <w:noProof/>
                <w:sz w:val="20"/>
                <w:szCs w:val="20"/>
              </w:rPr>
              <w:pict>
                <v:rect id="_x0000_s1185" style="position:absolute;left:0;text-align:left;margin-left:504.35pt;margin-top:29.85pt;width:15.65pt;height:14.35pt;z-index:251747840" strokeweight="1pt"/>
              </w:pict>
            </w:r>
            <w:r w:rsidRPr="00DD0072">
              <w:rPr>
                <w:rFonts w:asciiTheme="majorBidi" w:hAnsiTheme="majorBidi" w:cstheme="majorBidi"/>
                <w:noProof/>
                <w:sz w:val="20"/>
                <w:szCs w:val="20"/>
              </w:rPr>
              <w:pict>
                <v:rect id="_x0000_s1183" style="position:absolute;left:0;text-align:left;margin-left:7in;margin-top:11.85pt;width:15.65pt;height:14.35pt;z-index:251745792" strokeweight="1pt"/>
              </w:pict>
            </w:r>
          </w:p>
        </w:tc>
      </w:tr>
      <w:tr w:rsidR="00CA1841" w:rsidRPr="00421B29" w:rsidTr="00CB00E9">
        <w:trPr>
          <w:trHeight w:hRule="exact" w:val="4641"/>
        </w:trPr>
        <w:tc>
          <w:tcPr>
            <w:tcW w:w="10733" w:type="dxa"/>
          </w:tcPr>
          <w:p w:rsidR="00CA1841" w:rsidRPr="00421B29" w:rsidRDefault="00CA1841" w:rsidP="000D6C3A">
            <w:pPr>
              <w:autoSpaceDE w:val="0"/>
              <w:autoSpaceDN w:val="0"/>
              <w:adjustRightInd w:val="0"/>
              <w:rPr>
                <w:rFonts w:asciiTheme="majorBidi" w:hAnsiTheme="majorBidi" w:cstheme="majorBidi"/>
                <w:sz w:val="20"/>
                <w:szCs w:val="20"/>
              </w:rPr>
            </w:pPr>
          </w:p>
        </w:tc>
      </w:tr>
    </w:tbl>
    <w:p w:rsidR="002B1D5C" w:rsidRDefault="002B1D5C" w:rsidP="002B1D5C">
      <w:pPr>
        <w:autoSpaceDE w:val="0"/>
        <w:autoSpaceDN w:val="0"/>
        <w:adjustRightInd w:val="0"/>
        <w:jc w:val="right"/>
        <w:rPr>
          <w:rFonts w:asciiTheme="majorBidi" w:hAnsiTheme="majorBidi" w:cstheme="majorBidi"/>
          <w:sz w:val="24"/>
          <w:rtl/>
        </w:rPr>
      </w:pPr>
    </w:p>
    <w:p w:rsidR="00FA40BC" w:rsidRDefault="00FA40BC" w:rsidP="002B1D5C">
      <w:pPr>
        <w:autoSpaceDE w:val="0"/>
        <w:autoSpaceDN w:val="0"/>
        <w:adjustRightInd w:val="0"/>
        <w:jc w:val="right"/>
        <w:rPr>
          <w:rFonts w:asciiTheme="majorBidi" w:hAnsiTheme="majorBidi" w:cstheme="majorBidi"/>
          <w:sz w:val="24"/>
        </w:rPr>
      </w:pPr>
    </w:p>
    <w:p w:rsidR="009818B9" w:rsidRDefault="009818B9" w:rsidP="002B1D5C">
      <w:pPr>
        <w:autoSpaceDE w:val="0"/>
        <w:autoSpaceDN w:val="0"/>
        <w:adjustRightInd w:val="0"/>
        <w:jc w:val="right"/>
        <w:rPr>
          <w:rFonts w:asciiTheme="majorBidi" w:hAnsiTheme="majorBidi" w:cstheme="majorBidi"/>
          <w:b/>
          <w:bCs/>
          <w:sz w:val="24"/>
          <w:u w:val="single"/>
          <w:lang w:bidi="ar-KW"/>
        </w:rPr>
      </w:pPr>
      <w:r w:rsidRPr="009818B9">
        <w:rPr>
          <w:rFonts w:asciiTheme="majorBidi" w:hAnsiTheme="majorBidi" w:cstheme="majorBidi" w:hint="cs"/>
          <w:b/>
          <w:bCs/>
          <w:sz w:val="24"/>
          <w:u w:val="single"/>
          <w:rtl/>
          <w:lang w:bidi="ar-KW"/>
        </w:rPr>
        <w:t xml:space="preserve">خاص لبرنامج الماجستير </w:t>
      </w:r>
    </w:p>
    <w:p w:rsidR="009818B9" w:rsidRPr="009818B9" w:rsidRDefault="00DD0072" w:rsidP="009818B9">
      <w:pPr>
        <w:framePr w:hSpace="180" w:wrap="around" w:vAnchor="text" w:hAnchor="page" w:x="10018" w:y="227"/>
        <w:jc w:val="right"/>
        <w:rPr>
          <w:rFonts w:ascii="Times New Roman" w:hAnsi="Times New Roman"/>
          <w:b/>
          <w:bCs/>
          <w:sz w:val="24"/>
          <w:rtl/>
          <w:lang w:bidi="ar-KW"/>
        </w:rPr>
      </w:pPr>
      <w:r>
        <w:rPr>
          <w:rFonts w:ascii="Times New Roman" w:hAnsi="Times New Roman"/>
          <w:b/>
          <w:bCs/>
          <w:noProof/>
          <w:sz w:val="24"/>
          <w:rtl/>
        </w:rPr>
        <w:pict>
          <v:rect id="_x0000_s1178" style="position:absolute;left:0;text-align:left;margin-left:157pt;margin-top:8.55pt;width:18.8pt;height:15pt;z-index:251741696"/>
        </w:pict>
      </w:r>
      <w:r>
        <w:rPr>
          <w:rFonts w:ascii="Times New Roman" w:hAnsi="Times New Roman"/>
          <w:b/>
          <w:bCs/>
          <w:noProof/>
          <w:sz w:val="24"/>
          <w:rtl/>
        </w:rPr>
        <w:pict>
          <v:rect id="_x0000_s1179" style="position:absolute;left:0;text-align:left;margin-left:289.2pt;margin-top:8.55pt;width:18.8pt;height:15pt;z-index:251742720"/>
        </w:pict>
      </w:r>
      <w:r w:rsidR="009818B9" w:rsidRPr="009818B9">
        <w:rPr>
          <w:rFonts w:ascii="Times New Roman" w:hAnsi="Times New Roman" w:hint="cs"/>
          <w:b/>
          <w:bCs/>
          <w:sz w:val="24"/>
          <w:rtl/>
          <w:lang w:bidi="ar-KW"/>
        </w:rPr>
        <w:t>إستبيان للرأي:</w:t>
      </w:r>
    </w:p>
    <w:p w:rsidR="009818B9" w:rsidRPr="009818B9" w:rsidRDefault="009818B9" w:rsidP="009818B9">
      <w:pPr>
        <w:rPr>
          <w:rFonts w:asciiTheme="majorBidi" w:hAnsiTheme="majorBidi" w:cstheme="majorBidi"/>
          <w:sz w:val="24"/>
          <w:lang w:bidi="ar-KW"/>
        </w:rPr>
      </w:pPr>
    </w:p>
    <w:p w:rsidR="009818B9" w:rsidRPr="009818B9" w:rsidRDefault="009818B9" w:rsidP="002B1D5C">
      <w:pPr>
        <w:autoSpaceDE w:val="0"/>
        <w:autoSpaceDN w:val="0"/>
        <w:adjustRightInd w:val="0"/>
        <w:jc w:val="right"/>
        <w:rPr>
          <w:rFonts w:asciiTheme="majorBidi" w:hAnsiTheme="majorBidi" w:cstheme="majorBidi"/>
          <w:sz w:val="24"/>
          <w:lang w:bidi="ar-KW"/>
        </w:rPr>
      </w:pPr>
    </w:p>
    <w:p w:rsidR="009818B9" w:rsidRPr="009818B9" w:rsidRDefault="00DD0072" w:rsidP="009818B9">
      <w:pPr>
        <w:autoSpaceDE w:val="0"/>
        <w:autoSpaceDN w:val="0"/>
        <w:adjustRightInd w:val="0"/>
        <w:jc w:val="center"/>
        <w:rPr>
          <w:rFonts w:asciiTheme="majorBidi" w:hAnsiTheme="majorBidi" w:cstheme="majorBidi"/>
          <w:sz w:val="24"/>
          <w:rtl/>
          <w:lang w:bidi="ar-KW"/>
        </w:rPr>
      </w:pPr>
      <w:r w:rsidRPr="00DD0072">
        <w:rPr>
          <w:rFonts w:ascii="Times New Roman" w:hAnsi="Times New Roman"/>
          <w:b/>
          <w:bCs/>
          <w:noProof/>
          <w:sz w:val="24"/>
          <w:rtl/>
        </w:rPr>
        <w:pict>
          <v:rect id="_x0000_s1181" style="position:absolute;left:0;text-align:left;margin-left:114.95pt;margin-top:13pt;width:15.65pt;height:14.15pt;z-index:251744768" strokeweight="1pt"/>
        </w:pict>
      </w:r>
      <w:r w:rsidRPr="00DD0072">
        <w:rPr>
          <w:rFonts w:ascii="Times New Roman" w:hAnsi="Times New Roman"/>
          <w:b/>
          <w:bCs/>
          <w:noProof/>
          <w:sz w:val="24"/>
          <w:rtl/>
        </w:rPr>
        <w:pict>
          <v:rect id="_x0000_s1180" style="position:absolute;left:0;text-align:left;margin-left:237.2pt;margin-top:13pt;width:15.65pt;height:14.15pt;z-index:251743744" strokeweight="1pt"/>
        </w:pict>
      </w:r>
    </w:p>
    <w:p w:rsidR="009818B9" w:rsidRPr="009818B9" w:rsidRDefault="009818B9" w:rsidP="009818B9">
      <w:pPr>
        <w:autoSpaceDE w:val="0"/>
        <w:autoSpaceDN w:val="0"/>
        <w:adjustRightInd w:val="0"/>
        <w:jc w:val="right"/>
        <w:rPr>
          <w:rFonts w:asciiTheme="majorBidi" w:hAnsiTheme="majorBidi" w:cstheme="majorBidi"/>
          <w:sz w:val="24"/>
          <w:lang w:bidi="ar-KW"/>
        </w:rPr>
      </w:pPr>
      <w:r w:rsidRPr="009818B9">
        <w:rPr>
          <w:rFonts w:ascii="Times New Roman" w:hAnsi="Times New Roman" w:hint="cs"/>
          <w:b/>
          <w:bCs/>
          <w:sz w:val="24"/>
          <w:rtl/>
          <w:lang w:bidi="ar-KW"/>
        </w:rPr>
        <w:t>أي البرنامجين تفضل فيما لو تم توجه الك</w:t>
      </w:r>
      <w:r>
        <w:rPr>
          <w:rFonts w:ascii="Times New Roman" w:hAnsi="Times New Roman" w:hint="cs"/>
          <w:b/>
          <w:bCs/>
          <w:sz w:val="24"/>
          <w:rtl/>
          <w:lang w:bidi="ar-KW"/>
        </w:rPr>
        <w:t xml:space="preserve">لية مستقبلا لطرح أي منهما:  </w:t>
      </w:r>
      <w:r w:rsidRPr="009818B9">
        <w:rPr>
          <w:rFonts w:ascii="Times New Roman" w:hAnsi="Times New Roman" w:hint="cs"/>
          <w:b/>
          <w:bCs/>
          <w:sz w:val="24"/>
          <w:rtl/>
          <w:lang w:bidi="ar-KW"/>
        </w:rPr>
        <w:t xml:space="preserve">      1-</w:t>
      </w:r>
      <w:r>
        <w:rPr>
          <w:rFonts w:ascii="Times New Roman" w:hAnsi="Times New Roman" w:hint="cs"/>
          <w:b/>
          <w:bCs/>
          <w:sz w:val="24"/>
          <w:rtl/>
          <w:lang w:bidi="ar-KW"/>
        </w:rPr>
        <w:t xml:space="preserve"> ماجستير قانون عام          </w:t>
      </w:r>
      <w:r w:rsidRPr="009818B9">
        <w:rPr>
          <w:rFonts w:ascii="Times New Roman" w:hAnsi="Times New Roman" w:hint="cs"/>
          <w:b/>
          <w:bCs/>
          <w:sz w:val="24"/>
          <w:rtl/>
          <w:lang w:bidi="ar-KW"/>
        </w:rPr>
        <w:t xml:space="preserve">  2- ماجستير قانون خاص</w:t>
      </w:r>
    </w:p>
    <w:p w:rsidR="009818B9" w:rsidRDefault="009818B9" w:rsidP="009818B9">
      <w:pPr>
        <w:autoSpaceDE w:val="0"/>
        <w:autoSpaceDN w:val="0"/>
        <w:adjustRightInd w:val="0"/>
        <w:jc w:val="right"/>
        <w:rPr>
          <w:rFonts w:asciiTheme="majorBidi" w:hAnsiTheme="majorBidi" w:cstheme="majorBidi"/>
          <w:sz w:val="24"/>
          <w:lang w:bidi="ar-KW"/>
        </w:rPr>
      </w:pPr>
    </w:p>
    <w:p w:rsidR="009818B9" w:rsidRDefault="009818B9" w:rsidP="009818B9">
      <w:pPr>
        <w:autoSpaceDE w:val="0"/>
        <w:autoSpaceDN w:val="0"/>
        <w:adjustRightInd w:val="0"/>
        <w:jc w:val="right"/>
        <w:rPr>
          <w:rFonts w:asciiTheme="majorBidi" w:hAnsiTheme="majorBidi" w:cstheme="majorBidi"/>
          <w:sz w:val="24"/>
          <w:lang w:bidi="ar-KW"/>
        </w:rPr>
      </w:pPr>
    </w:p>
    <w:p w:rsidR="009818B9" w:rsidRPr="009818B9" w:rsidRDefault="009818B9" w:rsidP="009818B9">
      <w:pPr>
        <w:autoSpaceDE w:val="0"/>
        <w:autoSpaceDN w:val="0"/>
        <w:adjustRightInd w:val="0"/>
        <w:jc w:val="right"/>
        <w:rPr>
          <w:rFonts w:asciiTheme="majorBidi" w:hAnsiTheme="majorBidi" w:cstheme="majorBidi"/>
          <w:sz w:val="24"/>
          <w:lang w:bidi="ar-KW"/>
        </w:rPr>
      </w:pPr>
    </w:p>
    <w:p w:rsidR="009818B9" w:rsidRDefault="009818B9" w:rsidP="009818B9">
      <w:pPr>
        <w:autoSpaceDE w:val="0"/>
        <w:autoSpaceDN w:val="0"/>
        <w:adjustRightInd w:val="0"/>
        <w:jc w:val="right"/>
        <w:rPr>
          <w:rFonts w:asciiTheme="majorBidi" w:hAnsiTheme="majorBidi" w:cstheme="majorBidi"/>
          <w:b/>
          <w:bCs/>
          <w:sz w:val="24"/>
          <w:u w:val="single"/>
          <w:rtl/>
          <w:lang w:bidi="ar-KW"/>
        </w:rPr>
      </w:pPr>
      <w:r w:rsidRPr="009818B9">
        <w:rPr>
          <w:rFonts w:asciiTheme="majorBidi" w:hAnsiTheme="majorBidi" w:cstheme="majorBidi" w:hint="cs"/>
          <w:b/>
          <w:bCs/>
          <w:sz w:val="24"/>
          <w:u w:val="single"/>
          <w:rtl/>
          <w:lang w:bidi="ar-KW"/>
        </w:rPr>
        <w:t>خاص لبرنامج ال</w:t>
      </w:r>
      <w:r>
        <w:rPr>
          <w:rFonts w:asciiTheme="majorBidi" w:hAnsiTheme="majorBidi" w:cstheme="majorBidi" w:hint="cs"/>
          <w:b/>
          <w:bCs/>
          <w:sz w:val="24"/>
          <w:u w:val="single"/>
          <w:rtl/>
          <w:lang w:bidi="ar-KW"/>
        </w:rPr>
        <w:t xml:space="preserve">بكالوريوس </w:t>
      </w:r>
    </w:p>
    <w:p w:rsidR="009818B9" w:rsidRDefault="009818B9" w:rsidP="002B1D5C">
      <w:pPr>
        <w:autoSpaceDE w:val="0"/>
        <w:autoSpaceDN w:val="0"/>
        <w:adjustRightInd w:val="0"/>
        <w:jc w:val="right"/>
        <w:rPr>
          <w:rFonts w:asciiTheme="majorBidi" w:hAnsiTheme="majorBidi" w:cstheme="majorBidi"/>
          <w:sz w:val="24"/>
        </w:rPr>
      </w:pPr>
    </w:p>
    <w:p w:rsidR="001E3575" w:rsidRPr="009818B9" w:rsidRDefault="002B1D5C" w:rsidP="002B1D5C">
      <w:pPr>
        <w:autoSpaceDE w:val="0"/>
        <w:autoSpaceDN w:val="0"/>
        <w:adjustRightInd w:val="0"/>
        <w:jc w:val="right"/>
        <w:rPr>
          <w:rFonts w:asciiTheme="majorBidi" w:hAnsiTheme="majorBidi" w:cstheme="majorBidi"/>
          <w:b/>
          <w:bCs/>
          <w:sz w:val="24"/>
          <w:lang w:bidi="ar-KW"/>
        </w:rPr>
      </w:pPr>
      <w:r w:rsidRPr="009818B9">
        <w:rPr>
          <w:rFonts w:asciiTheme="majorBidi" w:hAnsiTheme="majorBidi" w:cstheme="majorBidi" w:hint="cs"/>
          <w:b/>
          <w:bCs/>
          <w:sz w:val="24"/>
          <w:rtl/>
          <w:lang w:bidi="ar-KW"/>
        </w:rPr>
        <w:t>أقر أنا الطالب بأنه للكلية حق إخطار ولي أمري في حالات الإنذار المترتبة على الغياب في المقررات الدراسية ـــــــــــــــــــــــــــــــــــــــ .</w:t>
      </w:r>
    </w:p>
    <w:p w:rsidR="00762AA1" w:rsidRDefault="00762AA1" w:rsidP="002B1D5C">
      <w:pPr>
        <w:autoSpaceDE w:val="0"/>
        <w:autoSpaceDN w:val="0"/>
        <w:adjustRightInd w:val="0"/>
        <w:jc w:val="right"/>
        <w:rPr>
          <w:rFonts w:asciiTheme="majorBidi" w:hAnsiTheme="majorBidi" w:cstheme="majorBidi"/>
          <w:sz w:val="24"/>
          <w:lang w:bidi="ar-KW"/>
        </w:rPr>
      </w:pPr>
    </w:p>
    <w:p w:rsidR="00E35103" w:rsidRDefault="00E35103" w:rsidP="001A26DE">
      <w:pPr>
        <w:rPr>
          <w:rFonts w:asciiTheme="majorBidi" w:hAnsiTheme="majorBidi" w:cstheme="majorBidi"/>
          <w:b/>
          <w:bCs/>
          <w:sz w:val="20"/>
          <w:szCs w:val="20"/>
          <w:rtl/>
        </w:rPr>
      </w:pPr>
      <w:r w:rsidRPr="00421B29">
        <w:rPr>
          <w:rFonts w:asciiTheme="majorBidi" w:hAnsiTheme="majorBidi" w:cstheme="majorBidi"/>
          <w:b/>
          <w:bCs/>
          <w:sz w:val="20"/>
          <w:szCs w:val="20"/>
        </w:rPr>
        <w:t xml:space="preserve">Section </w:t>
      </w:r>
      <w:r w:rsidR="001A26DE">
        <w:rPr>
          <w:rFonts w:asciiTheme="majorBidi" w:hAnsiTheme="majorBidi" w:cstheme="majorBidi"/>
          <w:b/>
          <w:bCs/>
          <w:sz w:val="20"/>
          <w:szCs w:val="20"/>
        </w:rPr>
        <w:t>M</w:t>
      </w:r>
      <w:r w:rsidRPr="00421B29">
        <w:rPr>
          <w:rFonts w:asciiTheme="majorBidi" w:hAnsiTheme="majorBidi" w:cstheme="majorBidi"/>
          <w:b/>
          <w:bCs/>
          <w:sz w:val="20"/>
          <w:szCs w:val="20"/>
        </w:rPr>
        <w:t>: Declaration Statement</w:t>
      </w:r>
      <w:r w:rsidR="00A4178F" w:rsidRPr="00421B29">
        <w:rPr>
          <w:rFonts w:asciiTheme="majorBidi" w:hAnsiTheme="majorBidi" w:cstheme="majorBidi"/>
          <w:b/>
          <w:bCs/>
          <w:sz w:val="20"/>
          <w:szCs w:val="20"/>
          <w:rtl/>
        </w:rPr>
        <w:t xml:space="preserve"> القسم </w:t>
      </w:r>
      <w:r w:rsidR="001A26DE">
        <w:rPr>
          <w:rFonts w:asciiTheme="majorBidi" w:hAnsiTheme="majorBidi" w:cstheme="majorBidi" w:hint="cs"/>
          <w:b/>
          <w:bCs/>
          <w:sz w:val="20"/>
          <w:szCs w:val="20"/>
          <w:rtl/>
          <w:lang w:bidi="ar-KW"/>
        </w:rPr>
        <w:t>م</w:t>
      </w:r>
      <w:r w:rsidR="00A4178F" w:rsidRPr="00421B29">
        <w:rPr>
          <w:rFonts w:asciiTheme="majorBidi" w:hAnsiTheme="majorBidi" w:cstheme="majorBidi"/>
          <w:b/>
          <w:bCs/>
          <w:sz w:val="20"/>
          <w:szCs w:val="20"/>
          <w:rtl/>
          <w:lang w:bidi="ar-KW"/>
        </w:rPr>
        <w:t xml:space="preserve">: </w:t>
      </w:r>
      <w:r w:rsidR="002B1D5C" w:rsidRPr="00421B29">
        <w:rPr>
          <w:rFonts w:asciiTheme="majorBidi" w:hAnsiTheme="majorBidi" w:cstheme="majorBidi" w:hint="cs"/>
          <w:b/>
          <w:bCs/>
          <w:sz w:val="20"/>
          <w:szCs w:val="20"/>
          <w:rtl/>
          <w:lang w:bidi="ar-KW"/>
        </w:rPr>
        <w:t>إق</w:t>
      </w:r>
      <w:r w:rsidR="002B1D5C">
        <w:rPr>
          <w:rFonts w:asciiTheme="majorBidi" w:hAnsiTheme="majorBidi" w:cstheme="majorBidi" w:hint="cs"/>
          <w:b/>
          <w:bCs/>
          <w:sz w:val="20"/>
          <w:szCs w:val="20"/>
          <w:rtl/>
          <w:lang w:bidi="ar-KW"/>
        </w:rPr>
        <w:t>ــــــ</w:t>
      </w:r>
      <w:r w:rsidR="002B1D5C" w:rsidRPr="00421B29">
        <w:rPr>
          <w:rFonts w:asciiTheme="majorBidi" w:hAnsiTheme="majorBidi" w:cstheme="majorBidi" w:hint="cs"/>
          <w:b/>
          <w:bCs/>
          <w:sz w:val="20"/>
          <w:szCs w:val="20"/>
          <w:rtl/>
          <w:lang w:bidi="ar-KW"/>
        </w:rPr>
        <w:t>رار</w:t>
      </w:r>
      <w:r w:rsidR="00A4178F" w:rsidRPr="00421B29">
        <w:rPr>
          <w:rFonts w:asciiTheme="majorBidi" w:hAnsiTheme="majorBidi" w:cstheme="majorBidi"/>
          <w:b/>
          <w:bCs/>
          <w:sz w:val="20"/>
          <w:szCs w:val="20"/>
          <w:rtl/>
          <w:lang w:bidi="ar-KW"/>
        </w:rPr>
        <w:t xml:space="preserve">                                      </w:t>
      </w:r>
      <w:r w:rsidR="00637541" w:rsidRPr="00421B29">
        <w:rPr>
          <w:rFonts w:asciiTheme="majorBidi" w:hAnsiTheme="majorBidi" w:cstheme="majorBidi"/>
          <w:b/>
          <w:bCs/>
          <w:sz w:val="20"/>
          <w:szCs w:val="20"/>
          <w:rtl/>
        </w:rPr>
        <w:t xml:space="preserve">                                          </w:t>
      </w:r>
      <w:r w:rsidR="00195A81">
        <w:rPr>
          <w:rFonts w:asciiTheme="majorBidi" w:hAnsiTheme="majorBidi" w:cstheme="majorBidi" w:hint="cs"/>
          <w:b/>
          <w:bCs/>
          <w:sz w:val="20"/>
          <w:szCs w:val="20"/>
          <w:rtl/>
          <w:lang w:bidi="ar-KW"/>
        </w:rPr>
        <w:t xml:space="preserve">                                      </w:t>
      </w:r>
      <w:r w:rsidR="00637541" w:rsidRPr="00421B29">
        <w:rPr>
          <w:rFonts w:asciiTheme="majorBidi" w:hAnsiTheme="majorBidi" w:cstheme="majorBidi"/>
          <w:b/>
          <w:bCs/>
          <w:sz w:val="20"/>
          <w:szCs w:val="20"/>
          <w:rtl/>
        </w:rPr>
        <w:t xml:space="preserve">              </w:t>
      </w:r>
      <w:r w:rsidR="00195A81">
        <w:rPr>
          <w:rFonts w:asciiTheme="majorBidi" w:hAnsiTheme="majorBidi" w:cstheme="majorBidi"/>
          <w:b/>
          <w:bCs/>
          <w:sz w:val="20"/>
          <w:szCs w:val="20"/>
        </w:rPr>
        <w:t xml:space="preserve"> </w:t>
      </w:r>
      <w:r w:rsidR="00637541" w:rsidRPr="00421B29">
        <w:rPr>
          <w:rFonts w:asciiTheme="majorBidi" w:hAnsiTheme="majorBidi" w:cstheme="majorBidi"/>
          <w:b/>
          <w:bCs/>
          <w:sz w:val="20"/>
          <w:szCs w:val="20"/>
          <w:rtl/>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52"/>
        <w:gridCol w:w="5331"/>
      </w:tblGrid>
      <w:tr w:rsidR="008A70E2" w:rsidTr="003679F1">
        <w:tc>
          <w:tcPr>
            <w:tcW w:w="5508" w:type="dxa"/>
            <w:shd w:val="pct10" w:color="auto" w:fill="auto"/>
          </w:tcPr>
          <w:p w:rsidR="008A70E2" w:rsidRDefault="00762AA1" w:rsidP="00CD71DB">
            <w:pPr>
              <w:autoSpaceDE w:val="0"/>
              <w:autoSpaceDN w:val="0"/>
              <w:adjustRightInd w:val="0"/>
              <w:jc w:val="right"/>
              <w:rPr>
                <w:rFonts w:asciiTheme="majorBidi" w:hAnsiTheme="majorBidi" w:cstheme="majorBidi"/>
                <w:sz w:val="24"/>
                <w:rtl/>
                <w:lang w:bidi="ar-KW"/>
              </w:rPr>
            </w:pPr>
            <w:r>
              <w:rPr>
                <w:rFonts w:asciiTheme="majorBidi" w:hAnsiTheme="majorBidi" w:cstheme="majorBidi" w:hint="cs"/>
                <w:sz w:val="24"/>
                <w:rtl/>
                <w:lang w:bidi="ar-KW"/>
              </w:rPr>
              <w:t>أوافق</w:t>
            </w:r>
            <w:r w:rsidR="008A70E2">
              <w:rPr>
                <w:rFonts w:asciiTheme="majorBidi" w:hAnsiTheme="majorBidi" w:cstheme="majorBidi" w:hint="cs"/>
                <w:sz w:val="24"/>
                <w:rtl/>
                <w:lang w:bidi="ar-KW"/>
              </w:rPr>
              <w:t xml:space="preserve"> على إرسال نسخة من بياناتي الدراسية إلى ولي الأمر</w:t>
            </w:r>
          </w:p>
          <w:p w:rsidR="008A70E2" w:rsidRDefault="008A70E2" w:rsidP="008A70E2">
            <w:pPr>
              <w:autoSpaceDE w:val="0"/>
              <w:autoSpaceDN w:val="0"/>
              <w:adjustRightInd w:val="0"/>
              <w:rPr>
                <w:rFonts w:asciiTheme="majorBidi" w:hAnsiTheme="majorBidi" w:cstheme="majorBidi"/>
                <w:sz w:val="24"/>
                <w:lang w:bidi="ar-KW"/>
              </w:rPr>
            </w:pPr>
            <w:r>
              <w:rPr>
                <w:rFonts w:asciiTheme="majorBidi" w:hAnsiTheme="majorBidi" w:cstheme="majorBidi"/>
                <w:sz w:val="24"/>
                <w:lang w:bidi="ar-KW"/>
              </w:rPr>
              <w:t>I agree to send a copy of my transcript to my parents.</w:t>
            </w:r>
          </w:p>
        </w:tc>
        <w:tc>
          <w:tcPr>
            <w:tcW w:w="5508" w:type="dxa"/>
          </w:tcPr>
          <w:p w:rsidR="008A70E2" w:rsidRDefault="00DD0072" w:rsidP="008A70E2">
            <w:pPr>
              <w:rPr>
                <w:rFonts w:asciiTheme="majorBidi" w:hAnsiTheme="majorBidi" w:cstheme="majorBidi"/>
                <w:sz w:val="20"/>
                <w:szCs w:val="20"/>
              </w:rPr>
            </w:pPr>
            <w:r>
              <w:rPr>
                <w:rFonts w:asciiTheme="majorBidi" w:hAnsiTheme="majorBidi" w:cstheme="majorBidi"/>
                <w:noProof/>
                <w:sz w:val="20"/>
                <w:szCs w:val="20"/>
              </w:rPr>
              <w:pict>
                <v:rect id="_x0000_s1082" style="position:absolute;margin-left:176.45pt;margin-top:4.25pt;width:18.8pt;height:15pt;z-index:251676160;mso-position-horizontal-relative:text;mso-position-vertical-relative:text" strokeweight="1pt"/>
              </w:pict>
            </w:r>
            <w:r>
              <w:rPr>
                <w:rFonts w:asciiTheme="majorBidi" w:hAnsiTheme="majorBidi" w:cstheme="majorBidi"/>
                <w:noProof/>
                <w:sz w:val="20"/>
                <w:szCs w:val="20"/>
              </w:rPr>
              <w:pict>
                <v:rect id="_x0000_s1083" style="position:absolute;margin-left:25.05pt;margin-top:4.25pt;width:18.8pt;height:15pt;z-index:251677184;mso-position-horizontal-relative:text;mso-position-vertical-relative:text" strokeweight="1pt"/>
              </w:pict>
            </w:r>
            <w:r w:rsidR="008A70E2">
              <w:rPr>
                <w:rFonts w:asciiTheme="majorBidi" w:hAnsiTheme="majorBidi" w:cstheme="majorBidi"/>
                <w:sz w:val="20"/>
                <w:szCs w:val="20"/>
              </w:rPr>
              <w:t xml:space="preserve">                 </w:t>
            </w:r>
          </w:p>
          <w:p w:rsidR="008A70E2" w:rsidRDefault="008A70E2" w:rsidP="008A70E2">
            <w:pPr>
              <w:rPr>
                <w:rFonts w:asciiTheme="majorBidi" w:hAnsiTheme="majorBidi" w:cstheme="majorBidi"/>
                <w:sz w:val="24"/>
              </w:rPr>
            </w:pPr>
            <w:r>
              <w:rPr>
                <w:rFonts w:asciiTheme="majorBidi" w:hAnsiTheme="majorBidi" w:cstheme="majorBidi"/>
                <w:sz w:val="20"/>
                <w:szCs w:val="20"/>
              </w:rPr>
              <w:t xml:space="preserve">                   No </w:t>
            </w:r>
            <w:r>
              <w:rPr>
                <w:rFonts w:asciiTheme="majorBidi" w:hAnsiTheme="majorBidi" w:cstheme="majorBidi" w:hint="cs"/>
                <w:sz w:val="20"/>
                <w:szCs w:val="20"/>
                <w:rtl/>
              </w:rPr>
              <w:t>لا</w:t>
            </w:r>
            <w:r>
              <w:rPr>
                <w:rFonts w:asciiTheme="majorBidi" w:hAnsiTheme="majorBidi" w:cstheme="majorBidi"/>
                <w:sz w:val="20"/>
                <w:szCs w:val="20"/>
              </w:rPr>
              <w:t xml:space="preserve">                                                    Yes </w:t>
            </w:r>
            <w:r>
              <w:rPr>
                <w:rFonts w:asciiTheme="majorBidi" w:hAnsiTheme="majorBidi" w:cstheme="majorBidi" w:hint="cs"/>
                <w:sz w:val="20"/>
                <w:szCs w:val="20"/>
                <w:rtl/>
                <w:lang w:bidi="ar-KW"/>
              </w:rPr>
              <w:t>نعم</w:t>
            </w:r>
          </w:p>
        </w:tc>
      </w:tr>
      <w:tr w:rsidR="008A70E2" w:rsidTr="003679F1">
        <w:tc>
          <w:tcPr>
            <w:tcW w:w="5508" w:type="dxa"/>
            <w:shd w:val="pct10" w:color="auto" w:fill="auto"/>
          </w:tcPr>
          <w:p w:rsidR="008A70E2" w:rsidRDefault="008A70E2" w:rsidP="008A70E2">
            <w:pPr>
              <w:autoSpaceDE w:val="0"/>
              <w:autoSpaceDN w:val="0"/>
              <w:adjustRightInd w:val="0"/>
              <w:jc w:val="right"/>
              <w:rPr>
                <w:rFonts w:asciiTheme="majorBidi" w:hAnsiTheme="majorBidi" w:cstheme="majorBidi"/>
                <w:sz w:val="24"/>
                <w:lang w:bidi="ar-KW"/>
              </w:rPr>
            </w:pPr>
          </w:p>
          <w:p w:rsidR="008A70E2" w:rsidRDefault="008A70E2" w:rsidP="008A70E2">
            <w:pPr>
              <w:autoSpaceDE w:val="0"/>
              <w:autoSpaceDN w:val="0"/>
              <w:adjustRightInd w:val="0"/>
              <w:jc w:val="right"/>
              <w:rPr>
                <w:rFonts w:asciiTheme="majorBidi" w:hAnsiTheme="majorBidi" w:cstheme="majorBidi"/>
                <w:sz w:val="24"/>
                <w:rtl/>
                <w:lang w:bidi="ar-KW"/>
              </w:rPr>
            </w:pPr>
            <w:r>
              <w:rPr>
                <w:rFonts w:asciiTheme="majorBidi" w:hAnsiTheme="majorBidi" w:cstheme="majorBidi" w:hint="cs"/>
                <w:sz w:val="24"/>
                <w:rtl/>
                <w:lang w:bidi="ar-KW"/>
              </w:rPr>
              <w:t>إذا كان الجواب لا، يرجى بيان الأسباب</w:t>
            </w:r>
          </w:p>
          <w:p w:rsidR="008A70E2" w:rsidRPr="002B1D5C" w:rsidRDefault="008A70E2" w:rsidP="008A70E2">
            <w:pPr>
              <w:autoSpaceDE w:val="0"/>
              <w:autoSpaceDN w:val="0"/>
              <w:adjustRightInd w:val="0"/>
              <w:rPr>
                <w:rFonts w:asciiTheme="majorBidi" w:hAnsiTheme="majorBidi" w:cstheme="majorBidi"/>
                <w:sz w:val="24"/>
                <w:lang w:bidi="ar-KW"/>
              </w:rPr>
            </w:pPr>
            <w:r>
              <w:rPr>
                <w:rFonts w:asciiTheme="majorBidi" w:hAnsiTheme="majorBidi" w:cstheme="majorBidi"/>
                <w:sz w:val="24"/>
                <w:lang w:bidi="ar-KW"/>
              </w:rPr>
              <w:t>If your answer is No, please describe why</w:t>
            </w:r>
            <w:r w:rsidR="00CD71DB">
              <w:rPr>
                <w:rFonts w:asciiTheme="majorBidi" w:hAnsiTheme="majorBidi" w:cstheme="majorBidi"/>
                <w:sz w:val="24"/>
                <w:lang w:val="en-GB" w:bidi="ar-KW"/>
              </w:rPr>
              <w:t>.</w:t>
            </w:r>
          </w:p>
        </w:tc>
        <w:tc>
          <w:tcPr>
            <w:tcW w:w="5508" w:type="dxa"/>
          </w:tcPr>
          <w:p w:rsidR="008A70E2" w:rsidRDefault="008A70E2" w:rsidP="008A70E2">
            <w:pPr>
              <w:rPr>
                <w:rFonts w:asciiTheme="majorBidi" w:hAnsiTheme="majorBidi" w:cstheme="majorBidi"/>
                <w:noProof/>
                <w:sz w:val="20"/>
                <w:szCs w:val="20"/>
              </w:rPr>
            </w:pPr>
          </w:p>
          <w:p w:rsidR="008A70E2" w:rsidRDefault="008A70E2" w:rsidP="008A70E2">
            <w:pPr>
              <w:rPr>
                <w:rFonts w:asciiTheme="majorBidi" w:hAnsiTheme="majorBidi" w:cstheme="majorBidi"/>
                <w:noProof/>
                <w:sz w:val="20"/>
                <w:szCs w:val="20"/>
              </w:rPr>
            </w:pPr>
          </w:p>
          <w:p w:rsidR="008A70E2" w:rsidRDefault="008A70E2" w:rsidP="008A70E2">
            <w:pPr>
              <w:rPr>
                <w:rFonts w:asciiTheme="majorBidi" w:hAnsiTheme="majorBidi" w:cstheme="majorBidi"/>
                <w:noProof/>
                <w:sz w:val="20"/>
                <w:szCs w:val="20"/>
              </w:rPr>
            </w:pPr>
          </w:p>
          <w:p w:rsidR="008A70E2" w:rsidRDefault="008A70E2" w:rsidP="008A70E2">
            <w:pPr>
              <w:rPr>
                <w:rFonts w:asciiTheme="majorBidi" w:hAnsiTheme="majorBidi" w:cstheme="majorBidi"/>
                <w:noProof/>
                <w:sz w:val="20"/>
                <w:szCs w:val="20"/>
              </w:rPr>
            </w:pPr>
          </w:p>
          <w:p w:rsidR="008A70E2" w:rsidRDefault="008A70E2" w:rsidP="008A70E2">
            <w:pPr>
              <w:rPr>
                <w:rFonts w:asciiTheme="majorBidi" w:hAnsiTheme="majorBidi" w:cstheme="majorBidi"/>
                <w:noProof/>
                <w:sz w:val="20"/>
                <w:szCs w:val="20"/>
              </w:rPr>
            </w:pPr>
          </w:p>
          <w:p w:rsidR="008A70E2" w:rsidRDefault="008A70E2" w:rsidP="008A70E2">
            <w:pPr>
              <w:rPr>
                <w:rFonts w:asciiTheme="majorBidi" w:hAnsiTheme="majorBidi" w:cstheme="majorBidi"/>
                <w:noProof/>
                <w:sz w:val="20"/>
                <w:szCs w:val="20"/>
              </w:rPr>
            </w:pPr>
          </w:p>
        </w:tc>
      </w:tr>
    </w:tbl>
    <w:p w:rsidR="008A70E2" w:rsidRPr="00421B29" w:rsidRDefault="008A70E2" w:rsidP="001A26DE">
      <w:pPr>
        <w:rPr>
          <w:rFonts w:asciiTheme="majorBidi" w:hAnsiTheme="majorBidi" w:cstheme="majorBidi"/>
          <w:sz w:val="24"/>
        </w:rPr>
      </w:pPr>
    </w:p>
    <w:p w:rsidR="00195A81" w:rsidRDefault="00E35103" w:rsidP="008A70E2">
      <w:pPr>
        <w:autoSpaceDE w:val="0"/>
        <w:autoSpaceDN w:val="0"/>
        <w:adjustRightInd w:val="0"/>
        <w:rPr>
          <w:rFonts w:asciiTheme="majorBidi" w:hAnsiTheme="majorBidi" w:cstheme="majorBidi"/>
          <w:sz w:val="20"/>
          <w:szCs w:val="20"/>
        </w:rPr>
      </w:pPr>
      <w:r w:rsidRPr="00421B29">
        <w:rPr>
          <w:rFonts w:asciiTheme="majorBidi" w:hAnsiTheme="majorBidi" w:cstheme="majorBidi"/>
          <w:sz w:val="20"/>
          <w:szCs w:val="20"/>
        </w:rPr>
        <w:t xml:space="preserve">I the undersigned hereby certify that the above information is accurate and complete. I authorize </w:t>
      </w:r>
      <w:r w:rsidR="00195A81">
        <w:rPr>
          <w:rFonts w:asciiTheme="majorBidi" w:hAnsiTheme="majorBidi" w:cstheme="majorBidi"/>
          <w:sz w:val="20"/>
          <w:szCs w:val="20"/>
        </w:rPr>
        <w:t xml:space="preserve">KILAW and related officials </w:t>
      </w:r>
      <w:r w:rsidR="00B518BA">
        <w:rPr>
          <w:rFonts w:asciiTheme="majorBidi" w:hAnsiTheme="majorBidi" w:cstheme="majorBidi"/>
          <w:sz w:val="20"/>
          <w:szCs w:val="20"/>
        </w:rPr>
        <w:t xml:space="preserve">to </w:t>
      </w:r>
      <w:r w:rsidRPr="00421B29">
        <w:rPr>
          <w:rFonts w:asciiTheme="majorBidi" w:hAnsiTheme="majorBidi" w:cstheme="majorBidi"/>
          <w:sz w:val="20"/>
          <w:szCs w:val="20"/>
        </w:rPr>
        <w:t>verif</w:t>
      </w:r>
      <w:r w:rsidR="00B518BA">
        <w:rPr>
          <w:rFonts w:asciiTheme="majorBidi" w:hAnsiTheme="majorBidi" w:cstheme="majorBidi"/>
          <w:sz w:val="20"/>
          <w:szCs w:val="20"/>
        </w:rPr>
        <w:t>y</w:t>
      </w:r>
      <w:r w:rsidRPr="00421B29">
        <w:rPr>
          <w:rFonts w:asciiTheme="majorBidi" w:hAnsiTheme="majorBidi" w:cstheme="majorBidi"/>
          <w:sz w:val="20"/>
          <w:szCs w:val="20"/>
        </w:rPr>
        <w:t xml:space="preserve"> all statements contained therein and give the </w:t>
      </w:r>
      <w:r w:rsidR="00195A81">
        <w:rPr>
          <w:rFonts w:asciiTheme="majorBidi" w:hAnsiTheme="majorBidi" w:cstheme="majorBidi"/>
          <w:sz w:val="20"/>
          <w:szCs w:val="20"/>
        </w:rPr>
        <w:t>school</w:t>
      </w:r>
      <w:r w:rsidRPr="00421B29">
        <w:rPr>
          <w:rFonts w:asciiTheme="majorBidi" w:hAnsiTheme="majorBidi" w:cstheme="majorBidi"/>
          <w:sz w:val="20"/>
          <w:szCs w:val="20"/>
        </w:rPr>
        <w:t xml:space="preserve"> the absolute discretion to use these documents whenever and wherever it deems fit</w:t>
      </w:r>
      <w:r w:rsidR="00195A81">
        <w:rPr>
          <w:rFonts w:asciiTheme="majorBidi" w:hAnsiTheme="majorBidi" w:cstheme="majorBidi"/>
          <w:sz w:val="20"/>
          <w:szCs w:val="20"/>
        </w:rPr>
        <w:t xml:space="preserve"> in connection with it tasks</w:t>
      </w:r>
      <w:r w:rsidRPr="00421B29">
        <w:rPr>
          <w:rFonts w:asciiTheme="majorBidi" w:hAnsiTheme="majorBidi" w:cstheme="majorBidi"/>
          <w:sz w:val="20"/>
          <w:szCs w:val="20"/>
        </w:rPr>
        <w:t xml:space="preserve">. </w:t>
      </w:r>
    </w:p>
    <w:p w:rsidR="00E35103" w:rsidRPr="00421B29" w:rsidRDefault="00E35103" w:rsidP="00195A81">
      <w:pPr>
        <w:autoSpaceDE w:val="0"/>
        <w:autoSpaceDN w:val="0"/>
        <w:adjustRightInd w:val="0"/>
        <w:rPr>
          <w:rFonts w:asciiTheme="majorBidi" w:hAnsiTheme="majorBidi" w:cstheme="majorBidi"/>
          <w:sz w:val="20"/>
          <w:szCs w:val="20"/>
        </w:rPr>
      </w:pPr>
      <w:r w:rsidRPr="00421B29">
        <w:rPr>
          <w:rFonts w:asciiTheme="majorBidi" w:hAnsiTheme="majorBidi" w:cstheme="majorBidi"/>
          <w:sz w:val="20"/>
          <w:szCs w:val="20"/>
        </w:rPr>
        <w:t xml:space="preserve">Withholding information, misrepresentation, or forgery of the presented documents renders me subject to immediate dismissal from the </w:t>
      </w:r>
      <w:r w:rsidR="00195A81">
        <w:rPr>
          <w:rFonts w:asciiTheme="majorBidi" w:hAnsiTheme="majorBidi" w:cstheme="majorBidi"/>
          <w:sz w:val="20"/>
          <w:szCs w:val="20"/>
        </w:rPr>
        <w:t xml:space="preserve">school </w:t>
      </w:r>
      <w:r w:rsidRPr="00421B29">
        <w:rPr>
          <w:rFonts w:asciiTheme="majorBidi" w:hAnsiTheme="majorBidi" w:cstheme="majorBidi"/>
          <w:sz w:val="20"/>
          <w:szCs w:val="20"/>
        </w:rPr>
        <w:t>and all the applicable legal penalties.</w:t>
      </w:r>
    </w:p>
    <w:p w:rsidR="00195A81" w:rsidRDefault="00195A81" w:rsidP="00E35103">
      <w:pPr>
        <w:autoSpaceDE w:val="0"/>
        <w:autoSpaceDN w:val="0"/>
        <w:adjustRightInd w:val="0"/>
        <w:rPr>
          <w:rFonts w:asciiTheme="majorBidi" w:hAnsiTheme="majorBidi" w:cstheme="majorBidi"/>
          <w:sz w:val="20"/>
          <w:szCs w:val="20"/>
        </w:rPr>
      </w:pPr>
    </w:p>
    <w:p w:rsidR="00E35103" w:rsidRPr="00421B29" w:rsidRDefault="00E35103" w:rsidP="00E35103">
      <w:pPr>
        <w:autoSpaceDE w:val="0"/>
        <w:autoSpaceDN w:val="0"/>
        <w:adjustRightInd w:val="0"/>
        <w:rPr>
          <w:rFonts w:asciiTheme="majorBidi" w:hAnsiTheme="majorBidi" w:cstheme="majorBidi"/>
          <w:sz w:val="20"/>
          <w:szCs w:val="20"/>
        </w:rPr>
      </w:pPr>
      <w:r w:rsidRPr="00421B29">
        <w:rPr>
          <w:rFonts w:asciiTheme="majorBidi" w:hAnsiTheme="majorBidi" w:cstheme="majorBidi"/>
          <w:sz w:val="20"/>
          <w:szCs w:val="20"/>
        </w:rPr>
        <w:t xml:space="preserve">All documents presented by applicants to complete a file for admission become the property of KILAW. </w:t>
      </w:r>
    </w:p>
    <w:p w:rsidR="00195A81" w:rsidRDefault="00195A81" w:rsidP="008A70E2">
      <w:pPr>
        <w:autoSpaceDE w:val="0"/>
        <w:autoSpaceDN w:val="0"/>
        <w:adjustRightInd w:val="0"/>
        <w:rPr>
          <w:rFonts w:asciiTheme="majorBidi" w:hAnsiTheme="majorBidi" w:cstheme="majorBidi"/>
          <w:sz w:val="24"/>
        </w:rPr>
      </w:pPr>
    </w:p>
    <w:p w:rsidR="00CB00E9" w:rsidRDefault="00CB00E9" w:rsidP="008A70E2">
      <w:pPr>
        <w:autoSpaceDE w:val="0"/>
        <w:autoSpaceDN w:val="0"/>
        <w:adjustRightInd w:val="0"/>
        <w:jc w:val="right"/>
        <w:rPr>
          <w:rFonts w:asciiTheme="majorBidi" w:hAnsiTheme="majorBidi" w:cstheme="majorBidi"/>
          <w:sz w:val="24"/>
          <w:rtl/>
          <w:lang w:bidi="ar-KW"/>
        </w:rPr>
      </w:pPr>
    </w:p>
    <w:p w:rsidR="00CB00E9" w:rsidRDefault="00CB00E9" w:rsidP="008A70E2">
      <w:pPr>
        <w:autoSpaceDE w:val="0"/>
        <w:autoSpaceDN w:val="0"/>
        <w:adjustRightInd w:val="0"/>
        <w:jc w:val="right"/>
        <w:rPr>
          <w:rFonts w:asciiTheme="majorBidi" w:hAnsiTheme="majorBidi" w:cstheme="majorBidi"/>
          <w:sz w:val="24"/>
          <w:rtl/>
          <w:lang w:bidi="ar-KW"/>
        </w:rPr>
      </w:pPr>
    </w:p>
    <w:p w:rsidR="008B5615" w:rsidRDefault="007F13FD" w:rsidP="008A70E2">
      <w:pPr>
        <w:autoSpaceDE w:val="0"/>
        <w:autoSpaceDN w:val="0"/>
        <w:adjustRightInd w:val="0"/>
        <w:jc w:val="right"/>
        <w:rPr>
          <w:rFonts w:asciiTheme="majorBidi" w:hAnsiTheme="majorBidi" w:cstheme="majorBidi"/>
          <w:sz w:val="24"/>
          <w:rtl/>
        </w:rPr>
      </w:pPr>
      <w:r>
        <w:rPr>
          <w:rFonts w:asciiTheme="majorBidi" w:hAnsiTheme="majorBidi" w:cstheme="majorBidi" w:hint="cs"/>
          <w:sz w:val="24"/>
          <w:rtl/>
        </w:rPr>
        <w:lastRenderedPageBreak/>
        <w:t>أنا</w:t>
      </w:r>
      <w:r w:rsidR="00637541" w:rsidRPr="00421B29">
        <w:rPr>
          <w:rFonts w:asciiTheme="majorBidi" w:hAnsiTheme="majorBidi" w:cstheme="majorBidi"/>
          <w:sz w:val="24"/>
          <w:rtl/>
        </w:rPr>
        <w:t xml:space="preserve"> الموقع </w:t>
      </w:r>
      <w:r w:rsidR="002B1D5C" w:rsidRPr="00421B29">
        <w:rPr>
          <w:rFonts w:asciiTheme="majorBidi" w:hAnsiTheme="majorBidi" w:cstheme="majorBidi" w:hint="cs"/>
          <w:sz w:val="24"/>
          <w:rtl/>
        </w:rPr>
        <w:t>أدناه</w:t>
      </w:r>
      <w:r w:rsidR="00637541" w:rsidRPr="00421B29">
        <w:rPr>
          <w:rFonts w:asciiTheme="majorBidi" w:hAnsiTheme="majorBidi" w:cstheme="majorBidi"/>
          <w:sz w:val="24"/>
          <w:rtl/>
        </w:rPr>
        <w:t xml:space="preserve"> اقر بان المعلومات المذكورة في هذا الطلب صحيحة وكاملة. وامنح الكلية </w:t>
      </w:r>
      <w:r w:rsidR="008B5615">
        <w:rPr>
          <w:rFonts w:asciiTheme="majorBidi" w:hAnsiTheme="majorBidi" w:cstheme="majorBidi" w:hint="cs"/>
          <w:sz w:val="24"/>
          <w:rtl/>
        </w:rPr>
        <w:t xml:space="preserve">أو أي جهة رسمية معنية </w:t>
      </w:r>
      <w:r w:rsidR="00637541" w:rsidRPr="00421B29">
        <w:rPr>
          <w:rFonts w:asciiTheme="majorBidi" w:hAnsiTheme="majorBidi" w:cstheme="majorBidi"/>
          <w:sz w:val="24"/>
          <w:rtl/>
        </w:rPr>
        <w:t xml:space="preserve">الحق كاملا باستعمال المستندات المرفقة بما تراه ملائما. </w:t>
      </w:r>
      <w:r w:rsidR="008B5615">
        <w:rPr>
          <w:rFonts w:asciiTheme="majorBidi" w:hAnsiTheme="majorBidi" w:cstheme="majorBidi" w:hint="cs"/>
          <w:sz w:val="24"/>
          <w:rtl/>
        </w:rPr>
        <w:t>و</w:t>
      </w:r>
      <w:r w:rsidR="007F3849">
        <w:rPr>
          <w:rFonts w:asciiTheme="majorBidi" w:hAnsiTheme="majorBidi" w:cstheme="majorBidi" w:hint="cs"/>
          <w:sz w:val="24"/>
          <w:rtl/>
        </w:rPr>
        <w:t>ا</w:t>
      </w:r>
      <w:r w:rsidR="008B5615">
        <w:rPr>
          <w:rFonts w:asciiTheme="majorBidi" w:hAnsiTheme="majorBidi" w:cstheme="majorBidi" w:hint="cs"/>
          <w:sz w:val="24"/>
          <w:rtl/>
        </w:rPr>
        <w:t xml:space="preserve">سمح للكلية </w:t>
      </w:r>
      <w:r>
        <w:rPr>
          <w:rFonts w:asciiTheme="majorBidi" w:hAnsiTheme="majorBidi" w:cstheme="majorBidi" w:hint="cs"/>
          <w:sz w:val="24"/>
          <w:rtl/>
        </w:rPr>
        <w:t>باستخدام</w:t>
      </w:r>
      <w:r w:rsidR="008B5615">
        <w:rPr>
          <w:rFonts w:asciiTheme="majorBidi" w:hAnsiTheme="majorBidi" w:cstheme="majorBidi" w:hint="cs"/>
          <w:sz w:val="24"/>
          <w:rtl/>
        </w:rPr>
        <w:t xml:space="preserve"> المعلومات المقدمة مني لأغراضها التعليمية.</w:t>
      </w:r>
    </w:p>
    <w:p w:rsidR="008A70E2" w:rsidRDefault="00637541" w:rsidP="008A70E2">
      <w:pPr>
        <w:autoSpaceDE w:val="0"/>
        <w:autoSpaceDN w:val="0"/>
        <w:adjustRightInd w:val="0"/>
        <w:jc w:val="right"/>
        <w:rPr>
          <w:rFonts w:asciiTheme="majorBidi" w:hAnsiTheme="majorBidi" w:cstheme="majorBidi"/>
          <w:sz w:val="24"/>
        </w:rPr>
      </w:pPr>
      <w:r w:rsidRPr="00421B29">
        <w:rPr>
          <w:rFonts w:asciiTheme="majorBidi" w:hAnsiTheme="majorBidi" w:cstheme="majorBidi"/>
          <w:sz w:val="24"/>
          <w:rtl/>
        </w:rPr>
        <w:t xml:space="preserve">كما امنح الكلية الحق بفصلي منها في حال </w:t>
      </w:r>
      <w:r w:rsidR="00836131" w:rsidRPr="00421B29">
        <w:rPr>
          <w:rFonts w:asciiTheme="majorBidi" w:hAnsiTheme="majorBidi" w:cstheme="majorBidi"/>
          <w:sz w:val="24"/>
          <w:rtl/>
        </w:rPr>
        <w:t>اكتشاف</w:t>
      </w:r>
      <w:r w:rsidR="00175F70" w:rsidRPr="00421B29">
        <w:rPr>
          <w:rFonts w:asciiTheme="majorBidi" w:hAnsiTheme="majorBidi" w:cstheme="majorBidi"/>
          <w:sz w:val="24"/>
          <w:rtl/>
        </w:rPr>
        <w:t>هم</w:t>
      </w:r>
      <w:r w:rsidRPr="00421B29">
        <w:rPr>
          <w:rFonts w:asciiTheme="majorBidi" w:hAnsiTheme="majorBidi" w:cstheme="majorBidi"/>
          <w:sz w:val="24"/>
          <w:rtl/>
        </w:rPr>
        <w:t xml:space="preserve"> تزوير</w:t>
      </w:r>
      <w:r w:rsidR="00836131" w:rsidRPr="00421B29">
        <w:rPr>
          <w:rFonts w:asciiTheme="majorBidi" w:hAnsiTheme="majorBidi" w:cstheme="majorBidi"/>
          <w:sz w:val="24"/>
          <w:rtl/>
        </w:rPr>
        <w:t>ي</w:t>
      </w:r>
      <w:r w:rsidRPr="00421B29">
        <w:rPr>
          <w:rFonts w:asciiTheme="majorBidi" w:hAnsiTheme="majorBidi" w:cstheme="majorBidi"/>
          <w:sz w:val="24"/>
          <w:rtl/>
        </w:rPr>
        <w:t xml:space="preserve"> </w:t>
      </w:r>
      <w:r w:rsidR="002B1D5C" w:rsidRPr="00421B29">
        <w:rPr>
          <w:rFonts w:asciiTheme="majorBidi" w:hAnsiTheme="majorBidi" w:cstheme="majorBidi" w:hint="cs"/>
          <w:sz w:val="24"/>
          <w:rtl/>
        </w:rPr>
        <w:t>لأي</w:t>
      </w:r>
      <w:r w:rsidRPr="00421B29">
        <w:rPr>
          <w:rFonts w:asciiTheme="majorBidi" w:hAnsiTheme="majorBidi" w:cstheme="majorBidi"/>
          <w:sz w:val="24"/>
          <w:rtl/>
        </w:rPr>
        <w:t xml:space="preserve"> مستند من المستندات المرفقة </w:t>
      </w:r>
      <w:r w:rsidR="002B1D5C" w:rsidRPr="00421B29">
        <w:rPr>
          <w:rFonts w:asciiTheme="majorBidi" w:hAnsiTheme="majorBidi" w:cstheme="majorBidi" w:hint="cs"/>
          <w:sz w:val="24"/>
          <w:rtl/>
        </w:rPr>
        <w:t>أو</w:t>
      </w:r>
      <w:r w:rsidRPr="00421B29">
        <w:rPr>
          <w:rFonts w:asciiTheme="majorBidi" w:hAnsiTheme="majorBidi" w:cstheme="majorBidi"/>
          <w:sz w:val="24"/>
          <w:rtl/>
        </w:rPr>
        <w:t xml:space="preserve"> </w:t>
      </w:r>
      <w:r w:rsidR="00836131" w:rsidRPr="00421B29">
        <w:rPr>
          <w:rFonts w:asciiTheme="majorBidi" w:hAnsiTheme="majorBidi" w:cstheme="majorBidi"/>
          <w:sz w:val="24"/>
          <w:rtl/>
        </w:rPr>
        <w:t>نسبت</w:t>
      </w:r>
      <w:r w:rsidRPr="00421B29">
        <w:rPr>
          <w:rFonts w:asciiTheme="majorBidi" w:hAnsiTheme="majorBidi" w:cstheme="majorBidi"/>
          <w:sz w:val="24"/>
          <w:rtl/>
        </w:rPr>
        <w:t xml:space="preserve"> </w:t>
      </w:r>
      <w:r w:rsidR="00836131" w:rsidRPr="00421B29">
        <w:rPr>
          <w:rFonts w:asciiTheme="majorBidi" w:hAnsiTheme="majorBidi" w:cstheme="majorBidi"/>
          <w:sz w:val="24"/>
          <w:rtl/>
        </w:rPr>
        <w:t xml:space="preserve">لنفسي </w:t>
      </w:r>
      <w:r w:rsidR="002B1D5C" w:rsidRPr="00421B29">
        <w:rPr>
          <w:rFonts w:asciiTheme="majorBidi" w:hAnsiTheme="majorBidi" w:cstheme="majorBidi" w:hint="cs"/>
          <w:sz w:val="24"/>
          <w:rtl/>
        </w:rPr>
        <w:t>أي</w:t>
      </w:r>
      <w:r w:rsidR="00836131" w:rsidRPr="00421B29">
        <w:rPr>
          <w:rFonts w:asciiTheme="majorBidi" w:hAnsiTheme="majorBidi" w:cstheme="majorBidi"/>
          <w:sz w:val="24"/>
          <w:rtl/>
        </w:rPr>
        <w:t xml:space="preserve"> معلومة مذكورة بهذا الطلب </w:t>
      </w:r>
      <w:r w:rsidR="00175F70" w:rsidRPr="00421B29">
        <w:rPr>
          <w:rFonts w:asciiTheme="majorBidi" w:hAnsiTheme="majorBidi" w:cstheme="majorBidi"/>
          <w:sz w:val="24"/>
          <w:rtl/>
        </w:rPr>
        <w:t>بغير حق</w:t>
      </w:r>
      <w:r w:rsidR="00487225">
        <w:rPr>
          <w:rFonts w:asciiTheme="majorBidi" w:hAnsiTheme="majorBidi" w:cstheme="majorBidi" w:hint="cs"/>
          <w:sz w:val="24"/>
          <w:rtl/>
        </w:rPr>
        <w:t>، أو إذا قدّمت معلومات غير صحيحة</w:t>
      </w:r>
      <w:r w:rsidRPr="00421B29">
        <w:rPr>
          <w:rFonts w:asciiTheme="majorBidi" w:hAnsiTheme="majorBidi" w:cstheme="majorBidi"/>
          <w:sz w:val="24"/>
          <w:rtl/>
        </w:rPr>
        <w:t xml:space="preserve">. </w:t>
      </w:r>
      <w:r w:rsidR="008B5615">
        <w:rPr>
          <w:rFonts w:asciiTheme="majorBidi" w:hAnsiTheme="majorBidi" w:cstheme="majorBidi" w:hint="cs"/>
          <w:sz w:val="24"/>
          <w:rtl/>
        </w:rPr>
        <w:t xml:space="preserve">كما تعتبر المعلومات المقدمة مني ملكا للكلية ولها الحق </w:t>
      </w:r>
      <w:r w:rsidR="002B1D5C">
        <w:rPr>
          <w:rFonts w:asciiTheme="majorBidi" w:hAnsiTheme="majorBidi" w:cstheme="majorBidi" w:hint="cs"/>
          <w:sz w:val="24"/>
          <w:rtl/>
        </w:rPr>
        <w:t>بالاحتفاظ</w:t>
      </w:r>
      <w:r w:rsidR="008B5615">
        <w:rPr>
          <w:rFonts w:asciiTheme="majorBidi" w:hAnsiTheme="majorBidi" w:cstheme="majorBidi" w:hint="cs"/>
          <w:sz w:val="24"/>
          <w:rtl/>
        </w:rPr>
        <w:t xml:space="preserve"> بجميع المستندات المقدمة.</w:t>
      </w:r>
      <w:r w:rsidRPr="00421B29">
        <w:rPr>
          <w:rFonts w:asciiTheme="majorBidi" w:hAnsiTheme="majorBidi" w:cstheme="majorBidi"/>
          <w:sz w:val="24"/>
          <w:rtl/>
        </w:rPr>
        <w:t xml:space="preserve"> </w:t>
      </w:r>
    </w:p>
    <w:p w:rsidR="008A70E2" w:rsidRPr="00421B29" w:rsidRDefault="008A70E2" w:rsidP="008A70E2">
      <w:pPr>
        <w:autoSpaceDE w:val="0"/>
        <w:autoSpaceDN w:val="0"/>
        <w:adjustRightInd w:val="0"/>
        <w:jc w:val="right"/>
        <w:rPr>
          <w:rFonts w:asciiTheme="majorBidi" w:hAnsiTheme="majorBidi" w:cstheme="majorBidi"/>
          <w:sz w:val="24"/>
        </w:rPr>
      </w:pPr>
    </w:p>
    <w:p w:rsidR="00762AA1" w:rsidRDefault="00762AA1" w:rsidP="00E35103">
      <w:pPr>
        <w:autoSpaceDE w:val="0"/>
        <w:autoSpaceDN w:val="0"/>
        <w:adjustRightInd w:val="0"/>
        <w:rPr>
          <w:rFonts w:asciiTheme="majorBidi" w:hAnsiTheme="majorBidi" w:cstheme="majorBidi"/>
          <w:sz w:val="20"/>
          <w:szCs w:val="20"/>
        </w:rPr>
      </w:pPr>
    </w:p>
    <w:p w:rsidR="00762AA1" w:rsidRDefault="00762AA1" w:rsidP="00E35103">
      <w:pPr>
        <w:autoSpaceDE w:val="0"/>
        <w:autoSpaceDN w:val="0"/>
        <w:adjustRightInd w:val="0"/>
        <w:rPr>
          <w:rFonts w:asciiTheme="majorBidi" w:hAnsiTheme="majorBidi" w:cstheme="majorBidi"/>
          <w:sz w:val="20"/>
          <w:szCs w:val="20"/>
        </w:rPr>
      </w:pPr>
    </w:p>
    <w:p w:rsidR="00762AA1" w:rsidRDefault="00762AA1" w:rsidP="00E35103">
      <w:pPr>
        <w:autoSpaceDE w:val="0"/>
        <w:autoSpaceDN w:val="0"/>
        <w:adjustRightInd w:val="0"/>
        <w:rPr>
          <w:rFonts w:asciiTheme="majorBidi" w:hAnsiTheme="majorBidi" w:cstheme="majorBidi"/>
          <w:sz w:val="20"/>
          <w:szCs w:val="20"/>
        </w:rPr>
      </w:pPr>
    </w:p>
    <w:p w:rsidR="00762AA1" w:rsidRDefault="00762AA1" w:rsidP="00E35103">
      <w:pPr>
        <w:autoSpaceDE w:val="0"/>
        <w:autoSpaceDN w:val="0"/>
        <w:adjustRightInd w:val="0"/>
        <w:rPr>
          <w:rFonts w:asciiTheme="majorBidi" w:hAnsiTheme="majorBidi" w:cstheme="majorBidi"/>
          <w:sz w:val="20"/>
          <w:szCs w:val="20"/>
        </w:rPr>
      </w:pPr>
    </w:p>
    <w:p w:rsidR="007F13FD" w:rsidRDefault="007F13FD" w:rsidP="00E35103">
      <w:pPr>
        <w:autoSpaceDE w:val="0"/>
        <w:autoSpaceDN w:val="0"/>
        <w:adjustRightInd w:val="0"/>
        <w:rPr>
          <w:rFonts w:asciiTheme="majorBidi" w:hAnsiTheme="majorBidi" w:cstheme="majorBidi"/>
          <w:sz w:val="20"/>
          <w:szCs w:val="20"/>
        </w:rPr>
      </w:pPr>
    </w:p>
    <w:p w:rsidR="007F13FD" w:rsidRDefault="007F13FD" w:rsidP="00E35103">
      <w:pPr>
        <w:autoSpaceDE w:val="0"/>
        <w:autoSpaceDN w:val="0"/>
        <w:adjustRightInd w:val="0"/>
        <w:rPr>
          <w:rFonts w:asciiTheme="majorBidi" w:hAnsiTheme="majorBidi" w:cstheme="majorBidi"/>
          <w:sz w:val="20"/>
          <w:szCs w:val="20"/>
        </w:rPr>
      </w:pPr>
    </w:p>
    <w:p w:rsidR="00E35103" w:rsidRPr="00421B29" w:rsidRDefault="00E35103" w:rsidP="00E35103">
      <w:pPr>
        <w:autoSpaceDE w:val="0"/>
        <w:autoSpaceDN w:val="0"/>
        <w:adjustRightInd w:val="0"/>
        <w:rPr>
          <w:rFonts w:asciiTheme="majorBidi" w:hAnsiTheme="majorBidi" w:cstheme="majorBidi"/>
          <w:sz w:val="24"/>
        </w:rPr>
      </w:pPr>
      <w:r w:rsidRPr="00421B29">
        <w:rPr>
          <w:rFonts w:asciiTheme="majorBidi" w:hAnsiTheme="majorBidi" w:cstheme="majorBidi"/>
          <w:sz w:val="24"/>
        </w:rPr>
        <w:t>…………………………………</w:t>
      </w:r>
      <w:r w:rsidR="00836131" w:rsidRPr="00421B29">
        <w:rPr>
          <w:rFonts w:asciiTheme="majorBidi" w:hAnsiTheme="majorBidi" w:cstheme="majorBidi"/>
          <w:sz w:val="24"/>
        </w:rPr>
        <w:t>…………</w:t>
      </w:r>
      <w:r w:rsidRPr="00421B29">
        <w:rPr>
          <w:rFonts w:asciiTheme="majorBidi" w:hAnsiTheme="majorBidi" w:cstheme="majorBidi"/>
          <w:sz w:val="24"/>
        </w:rPr>
        <w:t xml:space="preserve"> </w:t>
      </w:r>
      <w:r w:rsidRPr="00421B29">
        <w:rPr>
          <w:rFonts w:asciiTheme="majorBidi" w:hAnsiTheme="majorBidi" w:cstheme="majorBidi"/>
          <w:sz w:val="24"/>
        </w:rPr>
        <w:tab/>
      </w:r>
      <w:r w:rsidRPr="00421B29">
        <w:rPr>
          <w:rFonts w:asciiTheme="majorBidi" w:hAnsiTheme="majorBidi" w:cstheme="majorBidi"/>
          <w:sz w:val="24"/>
        </w:rPr>
        <w:tab/>
      </w:r>
      <w:r w:rsidRPr="00421B29">
        <w:rPr>
          <w:rFonts w:asciiTheme="majorBidi" w:hAnsiTheme="majorBidi" w:cstheme="majorBidi"/>
          <w:sz w:val="24"/>
        </w:rPr>
        <w:tab/>
      </w:r>
      <w:r w:rsidRPr="00421B29">
        <w:rPr>
          <w:rFonts w:asciiTheme="majorBidi" w:hAnsiTheme="majorBidi" w:cstheme="majorBidi"/>
          <w:sz w:val="24"/>
        </w:rPr>
        <w:tab/>
      </w:r>
      <w:r w:rsidRPr="00421B29">
        <w:rPr>
          <w:rFonts w:asciiTheme="majorBidi" w:hAnsiTheme="majorBidi" w:cstheme="majorBidi"/>
          <w:sz w:val="24"/>
        </w:rPr>
        <w:tab/>
        <w:t xml:space="preserve">………………………………….. </w:t>
      </w:r>
    </w:p>
    <w:p w:rsidR="00E35103" w:rsidRPr="00421B29" w:rsidRDefault="00E35103" w:rsidP="00E35103">
      <w:pPr>
        <w:autoSpaceDE w:val="0"/>
        <w:autoSpaceDN w:val="0"/>
        <w:adjustRightInd w:val="0"/>
        <w:rPr>
          <w:rFonts w:asciiTheme="majorBidi" w:hAnsiTheme="majorBidi" w:cstheme="majorBidi"/>
          <w:sz w:val="24"/>
        </w:rPr>
      </w:pPr>
    </w:p>
    <w:p w:rsidR="002B1D5C" w:rsidRDefault="00E35103" w:rsidP="007F13FD">
      <w:pPr>
        <w:autoSpaceDE w:val="0"/>
        <w:autoSpaceDN w:val="0"/>
        <w:adjustRightInd w:val="0"/>
        <w:jc w:val="right"/>
        <w:rPr>
          <w:rFonts w:asciiTheme="majorBidi" w:hAnsiTheme="majorBidi" w:cstheme="majorBidi"/>
          <w:b/>
          <w:bCs/>
          <w:sz w:val="20"/>
          <w:szCs w:val="20"/>
          <w:rtl/>
        </w:rPr>
      </w:pPr>
      <w:r w:rsidRPr="00421B29">
        <w:rPr>
          <w:rFonts w:asciiTheme="majorBidi" w:hAnsiTheme="majorBidi" w:cstheme="majorBidi"/>
          <w:b/>
          <w:bCs/>
          <w:sz w:val="20"/>
          <w:szCs w:val="20"/>
        </w:rPr>
        <w:t>Signature of applicant</w:t>
      </w:r>
      <w:r w:rsidR="00B13AE1" w:rsidRPr="00421B29">
        <w:rPr>
          <w:rFonts w:asciiTheme="majorBidi" w:hAnsiTheme="majorBidi" w:cstheme="majorBidi"/>
          <w:b/>
          <w:bCs/>
          <w:sz w:val="20"/>
          <w:szCs w:val="20"/>
        </w:rPr>
        <w:tab/>
      </w:r>
      <w:r w:rsidR="007F13FD">
        <w:rPr>
          <w:rFonts w:asciiTheme="majorBidi" w:hAnsiTheme="majorBidi" w:cstheme="majorBidi"/>
          <w:b/>
          <w:bCs/>
          <w:sz w:val="20"/>
          <w:szCs w:val="20"/>
        </w:rPr>
        <w:t xml:space="preserve">                   </w:t>
      </w:r>
      <w:r w:rsidR="00836131" w:rsidRPr="00421B29">
        <w:rPr>
          <w:rFonts w:asciiTheme="majorBidi" w:hAnsiTheme="majorBidi" w:cstheme="majorBidi"/>
          <w:b/>
          <w:bCs/>
          <w:sz w:val="20"/>
          <w:szCs w:val="20"/>
          <w:rtl/>
        </w:rPr>
        <w:t>توقيع الطالب</w:t>
      </w:r>
      <w:r w:rsidR="00B13AE1" w:rsidRPr="00421B29">
        <w:rPr>
          <w:rFonts w:asciiTheme="majorBidi" w:hAnsiTheme="majorBidi" w:cstheme="majorBidi"/>
          <w:b/>
          <w:bCs/>
          <w:sz w:val="20"/>
          <w:szCs w:val="20"/>
        </w:rPr>
        <w:tab/>
      </w:r>
      <w:r w:rsidR="00B13AE1" w:rsidRPr="00421B29">
        <w:rPr>
          <w:rFonts w:asciiTheme="majorBidi" w:hAnsiTheme="majorBidi" w:cstheme="majorBidi"/>
          <w:b/>
          <w:bCs/>
          <w:sz w:val="20"/>
          <w:szCs w:val="20"/>
        </w:rPr>
        <w:tab/>
      </w:r>
      <w:r w:rsidR="00B13AE1" w:rsidRPr="00421B29">
        <w:rPr>
          <w:rFonts w:asciiTheme="majorBidi" w:hAnsiTheme="majorBidi" w:cstheme="majorBidi"/>
          <w:b/>
          <w:bCs/>
          <w:sz w:val="20"/>
          <w:szCs w:val="20"/>
        </w:rPr>
        <w:tab/>
      </w:r>
      <w:r w:rsidR="00B13AE1" w:rsidRPr="00421B29">
        <w:rPr>
          <w:rFonts w:asciiTheme="majorBidi" w:hAnsiTheme="majorBidi" w:cstheme="majorBidi"/>
          <w:b/>
          <w:bCs/>
          <w:sz w:val="20"/>
          <w:szCs w:val="20"/>
        </w:rPr>
        <w:tab/>
      </w:r>
      <w:r w:rsidR="00B13AE1" w:rsidRPr="00421B29">
        <w:rPr>
          <w:rFonts w:asciiTheme="majorBidi" w:hAnsiTheme="majorBidi" w:cstheme="majorBidi"/>
          <w:b/>
          <w:bCs/>
          <w:sz w:val="20"/>
          <w:szCs w:val="20"/>
        </w:rPr>
        <w:tab/>
      </w:r>
      <w:r w:rsidR="008B5615">
        <w:rPr>
          <w:rFonts w:asciiTheme="majorBidi" w:hAnsiTheme="majorBidi" w:cstheme="majorBidi" w:hint="cs"/>
          <w:b/>
          <w:bCs/>
          <w:sz w:val="20"/>
          <w:szCs w:val="20"/>
          <w:rtl/>
        </w:rPr>
        <w:t xml:space="preserve">  </w:t>
      </w:r>
      <w:r w:rsidR="00B13AE1" w:rsidRPr="00421B29">
        <w:rPr>
          <w:rFonts w:asciiTheme="majorBidi" w:hAnsiTheme="majorBidi" w:cstheme="majorBidi"/>
          <w:b/>
          <w:bCs/>
          <w:sz w:val="20"/>
          <w:szCs w:val="20"/>
        </w:rPr>
        <w:t>Date</w:t>
      </w:r>
      <w:r w:rsidR="00836131" w:rsidRPr="00421B29">
        <w:rPr>
          <w:rFonts w:asciiTheme="majorBidi" w:hAnsiTheme="majorBidi" w:cstheme="majorBidi"/>
          <w:b/>
          <w:bCs/>
          <w:sz w:val="20"/>
          <w:szCs w:val="20"/>
          <w:rtl/>
        </w:rPr>
        <w:t xml:space="preserve"> التاريخ</w:t>
      </w:r>
      <w:r w:rsidR="001A26DE">
        <w:rPr>
          <w:rFonts w:asciiTheme="majorBidi" w:hAnsiTheme="majorBidi" w:cstheme="majorBidi" w:hint="cs"/>
          <w:b/>
          <w:bCs/>
          <w:sz w:val="20"/>
          <w:szCs w:val="20"/>
          <w:rtl/>
        </w:rPr>
        <w:t xml:space="preserve">                     </w:t>
      </w:r>
      <w:r w:rsidR="007F13FD">
        <w:rPr>
          <w:rFonts w:asciiTheme="majorBidi" w:hAnsiTheme="majorBidi" w:cstheme="majorBidi" w:hint="cs"/>
          <w:b/>
          <w:bCs/>
          <w:sz w:val="20"/>
          <w:szCs w:val="20"/>
          <w:rtl/>
        </w:rPr>
        <w:t xml:space="preserve">   </w:t>
      </w:r>
      <w:r w:rsidR="001A26DE">
        <w:rPr>
          <w:rFonts w:asciiTheme="majorBidi" w:hAnsiTheme="majorBidi" w:cstheme="majorBidi" w:hint="cs"/>
          <w:b/>
          <w:bCs/>
          <w:sz w:val="20"/>
          <w:szCs w:val="20"/>
          <w:rtl/>
        </w:rPr>
        <w:t xml:space="preserve">    </w:t>
      </w:r>
      <w:r w:rsidR="007F13FD">
        <w:rPr>
          <w:rFonts w:asciiTheme="majorBidi" w:hAnsiTheme="majorBidi" w:cstheme="majorBidi" w:hint="cs"/>
          <w:b/>
          <w:bCs/>
          <w:sz w:val="20"/>
          <w:szCs w:val="20"/>
          <w:rtl/>
        </w:rPr>
        <w:t xml:space="preserve">      </w:t>
      </w:r>
      <w:r w:rsidR="001A26DE">
        <w:rPr>
          <w:rFonts w:asciiTheme="majorBidi" w:hAnsiTheme="majorBidi" w:cstheme="majorBidi" w:hint="cs"/>
          <w:b/>
          <w:bCs/>
          <w:sz w:val="20"/>
          <w:szCs w:val="20"/>
          <w:rtl/>
        </w:rPr>
        <w:t xml:space="preserve">                    </w:t>
      </w:r>
      <w:r w:rsidR="00836131" w:rsidRPr="00421B29">
        <w:rPr>
          <w:rFonts w:asciiTheme="majorBidi" w:hAnsiTheme="majorBidi" w:cstheme="majorBidi"/>
          <w:b/>
          <w:bCs/>
          <w:sz w:val="20"/>
          <w:szCs w:val="20"/>
          <w:rtl/>
        </w:rPr>
        <w:t xml:space="preserve">  </w:t>
      </w:r>
      <w:r w:rsidR="001A26DE">
        <w:rPr>
          <w:rFonts w:asciiTheme="majorBidi" w:hAnsiTheme="majorBidi" w:cstheme="majorBidi"/>
          <w:b/>
          <w:bCs/>
          <w:sz w:val="20"/>
          <w:szCs w:val="20"/>
        </w:rPr>
        <w:t xml:space="preserve"> </w:t>
      </w:r>
      <w:r w:rsidR="001A26DE">
        <w:rPr>
          <w:rFonts w:asciiTheme="majorBidi" w:hAnsiTheme="majorBidi" w:cstheme="majorBidi" w:hint="cs"/>
          <w:b/>
          <w:bCs/>
          <w:sz w:val="20"/>
          <w:szCs w:val="20"/>
          <w:rtl/>
          <w:lang w:bidi="ar-KW"/>
        </w:rPr>
        <w:t xml:space="preserve"> </w:t>
      </w:r>
      <w:r w:rsidR="00836131" w:rsidRPr="00421B29">
        <w:rPr>
          <w:rFonts w:asciiTheme="majorBidi" w:hAnsiTheme="majorBidi" w:cstheme="majorBidi"/>
          <w:b/>
          <w:bCs/>
          <w:sz w:val="20"/>
          <w:szCs w:val="20"/>
          <w:rtl/>
        </w:rPr>
        <w:t xml:space="preserve">          </w:t>
      </w:r>
    </w:p>
    <w:p w:rsidR="00E35103" w:rsidRDefault="002B1D5C" w:rsidP="007F13FD">
      <w:pPr>
        <w:autoSpaceDE w:val="0"/>
        <w:autoSpaceDN w:val="0"/>
        <w:bidi/>
        <w:adjustRightInd w:val="0"/>
        <w:jc w:val="both"/>
        <w:rPr>
          <w:rFonts w:asciiTheme="majorBidi" w:hAnsiTheme="majorBidi" w:cstheme="majorBidi"/>
          <w:sz w:val="24"/>
          <w:rtl/>
          <w:lang w:bidi="ar-KW"/>
        </w:rPr>
      </w:pPr>
      <w:r>
        <w:rPr>
          <w:rFonts w:asciiTheme="majorBidi" w:hAnsiTheme="majorBidi" w:cstheme="majorBidi" w:hint="cs"/>
          <w:b/>
          <w:bCs/>
          <w:sz w:val="20"/>
          <w:szCs w:val="20"/>
          <w:rtl/>
        </w:rPr>
        <w:t>يلتزم كل طالب تجاوز سن الرشد القانوني بكتابة الإقرار الذي يؤذن به أو لا يؤذن لولي أمره بالاطلاع على بياناته التي لدى الكلية ولا يسري هذا الأذن لمن لم يكمل سن الرشد القانوني.</w:t>
      </w:r>
      <w:r w:rsidR="00836131" w:rsidRPr="00421B29">
        <w:rPr>
          <w:rFonts w:asciiTheme="majorBidi" w:hAnsiTheme="majorBidi" w:cstheme="majorBidi"/>
          <w:b/>
          <w:bCs/>
          <w:sz w:val="20"/>
          <w:szCs w:val="20"/>
          <w:rtl/>
        </w:rPr>
        <w:t xml:space="preserve">       </w:t>
      </w:r>
    </w:p>
    <w:p w:rsidR="007F13FD" w:rsidRPr="00421B29" w:rsidRDefault="007F13FD" w:rsidP="007F13FD">
      <w:pPr>
        <w:autoSpaceDE w:val="0"/>
        <w:autoSpaceDN w:val="0"/>
        <w:bidi/>
        <w:adjustRightInd w:val="0"/>
        <w:jc w:val="both"/>
        <w:rPr>
          <w:rFonts w:asciiTheme="majorBidi" w:hAnsiTheme="majorBidi" w:cstheme="majorBidi"/>
          <w:sz w:val="24"/>
          <w:lang w:bidi="ar-KW"/>
        </w:rPr>
      </w:pPr>
    </w:p>
    <w:sectPr w:rsidR="007F13FD" w:rsidRPr="00421B29" w:rsidSect="00CE6B9A">
      <w:headerReference w:type="default" r:id="rId10"/>
      <w:footerReference w:type="default" r:id="rId11"/>
      <w:pgSz w:w="11907" w:h="16839" w:code="9"/>
      <w:pgMar w:top="1080" w:right="720" w:bottom="108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655" w:rsidRDefault="00854655" w:rsidP="00F21745">
      <w:r>
        <w:separator/>
      </w:r>
    </w:p>
  </w:endnote>
  <w:endnote w:type="continuationSeparator" w:id="1">
    <w:p w:rsidR="00854655" w:rsidRDefault="00854655" w:rsidP="00F21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1391"/>
      <w:docPartObj>
        <w:docPartGallery w:val="Page Numbers (Bottom of Page)"/>
        <w:docPartUnique/>
      </w:docPartObj>
    </w:sdtPr>
    <w:sdtContent>
      <w:sdt>
        <w:sdtPr>
          <w:id w:val="15051392"/>
          <w:docPartObj>
            <w:docPartGallery w:val="Page Numbers (Top of Page)"/>
            <w:docPartUnique/>
          </w:docPartObj>
        </w:sdtPr>
        <w:sdtContent>
          <w:p w:rsidR="004322D9" w:rsidRDefault="004322D9">
            <w:pPr>
              <w:pStyle w:val="Footer"/>
              <w:jc w:val="right"/>
            </w:pPr>
            <w:r>
              <w:t xml:space="preserve">Page </w:t>
            </w:r>
            <w:r w:rsidR="00DD0072">
              <w:rPr>
                <w:b/>
                <w:sz w:val="24"/>
              </w:rPr>
              <w:fldChar w:fldCharType="begin"/>
            </w:r>
            <w:r>
              <w:rPr>
                <w:b/>
              </w:rPr>
              <w:instrText xml:space="preserve"> PAGE </w:instrText>
            </w:r>
            <w:r w:rsidR="00DD0072">
              <w:rPr>
                <w:b/>
                <w:sz w:val="24"/>
              </w:rPr>
              <w:fldChar w:fldCharType="separate"/>
            </w:r>
            <w:r w:rsidR="00611DA4">
              <w:rPr>
                <w:b/>
                <w:noProof/>
              </w:rPr>
              <w:t>2</w:t>
            </w:r>
            <w:r w:rsidR="00DD0072">
              <w:rPr>
                <w:b/>
                <w:sz w:val="24"/>
              </w:rPr>
              <w:fldChar w:fldCharType="end"/>
            </w:r>
            <w:r>
              <w:t xml:space="preserve"> of </w:t>
            </w:r>
            <w:r w:rsidR="00DD0072">
              <w:rPr>
                <w:b/>
                <w:sz w:val="24"/>
              </w:rPr>
              <w:fldChar w:fldCharType="begin"/>
            </w:r>
            <w:r>
              <w:rPr>
                <w:b/>
              </w:rPr>
              <w:instrText xml:space="preserve"> NUMPAGES  </w:instrText>
            </w:r>
            <w:r w:rsidR="00DD0072">
              <w:rPr>
                <w:b/>
                <w:sz w:val="24"/>
              </w:rPr>
              <w:fldChar w:fldCharType="separate"/>
            </w:r>
            <w:r w:rsidR="00611DA4">
              <w:rPr>
                <w:b/>
                <w:noProof/>
              </w:rPr>
              <w:t>8</w:t>
            </w:r>
            <w:r w:rsidR="00DD0072">
              <w:rPr>
                <w:b/>
                <w:sz w:val="24"/>
              </w:rPr>
              <w:fldChar w:fldCharType="end"/>
            </w:r>
          </w:p>
        </w:sdtContent>
      </w:sdt>
    </w:sdtContent>
  </w:sdt>
  <w:p w:rsidR="004322D9" w:rsidRDefault="004322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655" w:rsidRDefault="00854655" w:rsidP="00F21745">
      <w:r>
        <w:separator/>
      </w:r>
    </w:p>
  </w:footnote>
  <w:footnote w:type="continuationSeparator" w:id="1">
    <w:p w:rsidR="00854655" w:rsidRDefault="00854655" w:rsidP="00F21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D9" w:rsidRPr="00E34C19" w:rsidRDefault="004322D9" w:rsidP="00F04F6C">
    <w:pPr>
      <w:pStyle w:val="Header"/>
      <w:jc w:val="center"/>
      <w:rPr>
        <w:rFonts w:cs="PT Bold Heading"/>
        <w:b/>
        <w:bCs/>
        <w:color w:val="365F91" w:themeColor="accent1" w:themeShade="BF"/>
        <w:sz w:val="32"/>
        <w:szCs w:val="32"/>
      </w:rPr>
    </w:pPr>
    <w:r w:rsidRPr="00E34C19">
      <w:rPr>
        <w:rFonts w:cs="PT Bold Heading"/>
        <w:b/>
        <w:bCs/>
        <w:noProof/>
        <w:color w:val="365F91" w:themeColor="accent1" w:themeShade="BF"/>
        <w:rtl/>
      </w:rPr>
      <w:drawing>
        <wp:anchor distT="0" distB="0" distL="114300" distR="114300" simplePos="0" relativeHeight="251658240" behindDoc="0" locked="0" layoutInCell="1" allowOverlap="1">
          <wp:simplePos x="0" y="0"/>
          <wp:positionH relativeFrom="column">
            <wp:posOffset>-128270</wp:posOffset>
          </wp:positionH>
          <wp:positionV relativeFrom="paragraph">
            <wp:posOffset>-171450</wp:posOffset>
          </wp:positionV>
          <wp:extent cx="1276350" cy="508635"/>
          <wp:effectExtent l="19050" t="0" r="0" b="0"/>
          <wp:wrapSquare wrapText="bothSides"/>
          <wp:docPr id="7" name="Picture 2" descr="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1"/>
                  <a:stretch>
                    <a:fillRect/>
                  </a:stretch>
                </pic:blipFill>
                <pic:spPr>
                  <a:xfrm>
                    <a:off x="0" y="0"/>
                    <a:ext cx="1276350" cy="508635"/>
                  </a:xfrm>
                  <a:prstGeom prst="rect">
                    <a:avLst/>
                  </a:prstGeom>
                </pic:spPr>
              </pic:pic>
            </a:graphicData>
          </a:graphic>
        </wp:anchor>
      </w:drawing>
    </w:r>
    <w:r w:rsidRPr="00E34C19">
      <w:rPr>
        <w:rFonts w:cs="PT Bold Heading"/>
        <w:b/>
        <w:bCs/>
        <w:color w:val="365F91" w:themeColor="accent1" w:themeShade="BF"/>
        <w:sz w:val="32"/>
        <w:szCs w:val="32"/>
      </w:rPr>
      <w:t>Kuwait International Law School</w:t>
    </w:r>
  </w:p>
  <w:p w:rsidR="004322D9" w:rsidRPr="00A74966" w:rsidRDefault="004322D9" w:rsidP="00F04F6C">
    <w:pPr>
      <w:pStyle w:val="Header"/>
      <w:jc w:val="center"/>
      <w:rPr>
        <w:rFonts w:asciiTheme="majorBidi" w:hAnsiTheme="majorBidi" w:cstheme="majorBidi"/>
        <w:sz w:val="32"/>
        <w:szCs w:val="32"/>
        <w:rtl/>
        <w:lang w:bidi="ar-KW"/>
      </w:rPr>
    </w:pPr>
    <w:r w:rsidRPr="00A74966">
      <w:rPr>
        <w:rFonts w:asciiTheme="majorBidi" w:hAnsiTheme="majorBidi" w:cstheme="majorBidi"/>
        <w:b/>
        <w:bCs/>
        <w:color w:val="365F91" w:themeColor="accent1" w:themeShade="BF"/>
        <w:sz w:val="32"/>
        <w:szCs w:val="32"/>
        <w:rtl/>
        <w:lang w:bidi="ar-KW"/>
      </w:rPr>
      <w:t>كلية القانون الكويتية العالمية</w:t>
    </w:r>
  </w:p>
  <w:p w:rsidR="004322D9" w:rsidRDefault="004322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B25350E"/>
    <w:multiLevelType w:val="hybridMultilevel"/>
    <w:tmpl w:val="7A826FE6"/>
    <w:lvl w:ilvl="0" w:tplc="6F300EA6">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8603D"/>
    <w:multiLevelType w:val="hybridMultilevel"/>
    <w:tmpl w:val="87F8B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2B3963"/>
    <w:multiLevelType w:val="hybridMultilevel"/>
    <w:tmpl w:val="07767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AD52E1"/>
    <w:multiLevelType w:val="hybridMultilevel"/>
    <w:tmpl w:val="AACE2FBE"/>
    <w:lvl w:ilvl="0" w:tplc="DAC455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EE1DC0"/>
    <w:multiLevelType w:val="hybridMultilevel"/>
    <w:tmpl w:val="F202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drawingGridHorizontalSpacing w:val="80"/>
  <w:displayHorizontalDrawingGridEvery w:val="2"/>
  <w:noPunctuationKerning/>
  <w:characterSpacingControl w:val="doNotCompress"/>
  <w:hdrShapeDefaults>
    <o:shapedefaults v:ext="edit" spidmax="116738">
      <o:colormenu v:ext="edit" strokecolor="none [3212]"/>
    </o:shapedefaults>
  </w:hdrShapeDefaults>
  <w:footnotePr>
    <w:footnote w:id="0"/>
    <w:footnote w:id="1"/>
  </w:footnotePr>
  <w:endnotePr>
    <w:endnote w:id="0"/>
    <w:endnote w:id="1"/>
  </w:endnotePr>
  <w:compat/>
  <w:rsids>
    <w:rsidRoot w:val="008E672B"/>
    <w:rsid w:val="000071F7"/>
    <w:rsid w:val="00007A05"/>
    <w:rsid w:val="000134FA"/>
    <w:rsid w:val="00015DFF"/>
    <w:rsid w:val="00026AFF"/>
    <w:rsid w:val="0002798A"/>
    <w:rsid w:val="00036E17"/>
    <w:rsid w:val="000370C2"/>
    <w:rsid w:val="0006182B"/>
    <w:rsid w:val="00063EEE"/>
    <w:rsid w:val="00083002"/>
    <w:rsid w:val="0008362A"/>
    <w:rsid w:val="00083F17"/>
    <w:rsid w:val="00087B85"/>
    <w:rsid w:val="000A01F1"/>
    <w:rsid w:val="000A3791"/>
    <w:rsid w:val="000B32D7"/>
    <w:rsid w:val="000B56C4"/>
    <w:rsid w:val="000B645B"/>
    <w:rsid w:val="000C1163"/>
    <w:rsid w:val="000D2539"/>
    <w:rsid w:val="000D6C3A"/>
    <w:rsid w:val="000E4E65"/>
    <w:rsid w:val="000F00BD"/>
    <w:rsid w:val="000F2DF4"/>
    <w:rsid w:val="000F6783"/>
    <w:rsid w:val="00101CD9"/>
    <w:rsid w:val="001059A0"/>
    <w:rsid w:val="001127F6"/>
    <w:rsid w:val="00120C95"/>
    <w:rsid w:val="00122EEB"/>
    <w:rsid w:val="0013236B"/>
    <w:rsid w:val="001331F8"/>
    <w:rsid w:val="0014663E"/>
    <w:rsid w:val="001468B8"/>
    <w:rsid w:val="001509B3"/>
    <w:rsid w:val="0016178A"/>
    <w:rsid w:val="001748A2"/>
    <w:rsid w:val="00175186"/>
    <w:rsid w:val="0017531C"/>
    <w:rsid w:val="00175F70"/>
    <w:rsid w:val="00180664"/>
    <w:rsid w:val="00185BA5"/>
    <w:rsid w:val="0019421D"/>
    <w:rsid w:val="00195009"/>
    <w:rsid w:val="00195A81"/>
    <w:rsid w:val="0019779B"/>
    <w:rsid w:val="001A26DE"/>
    <w:rsid w:val="001A3A9D"/>
    <w:rsid w:val="001D11CF"/>
    <w:rsid w:val="001D5FF4"/>
    <w:rsid w:val="001E3575"/>
    <w:rsid w:val="001F0A66"/>
    <w:rsid w:val="001F12AB"/>
    <w:rsid w:val="001F48C2"/>
    <w:rsid w:val="00214070"/>
    <w:rsid w:val="00215048"/>
    <w:rsid w:val="00215D32"/>
    <w:rsid w:val="00225062"/>
    <w:rsid w:val="00232028"/>
    <w:rsid w:val="00250014"/>
    <w:rsid w:val="00250338"/>
    <w:rsid w:val="00254D4B"/>
    <w:rsid w:val="00272BEB"/>
    <w:rsid w:val="00275BB5"/>
    <w:rsid w:val="00277D61"/>
    <w:rsid w:val="00283B02"/>
    <w:rsid w:val="00286F6A"/>
    <w:rsid w:val="00291C8C"/>
    <w:rsid w:val="002A0DC6"/>
    <w:rsid w:val="002A1ECE"/>
    <w:rsid w:val="002A2135"/>
    <w:rsid w:val="002A2510"/>
    <w:rsid w:val="002A42D2"/>
    <w:rsid w:val="002A6F79"/>
    <w:rsid w:val="002A733C"/>
    <w:rsid w:val="002B1D5C"/>
    <w:rsid w:val="002B4D1D"/>
    <w:rsid w:val="002B691F"/>
    <w:rsid w:val="002C10B1"/>
    <w:rsid w:val="002C6A0F"/>
    <w:rsid w:val="002D222A"/>
    <w:rsid w:val="002D3A09"/>
    <w:rsid w:val="002D486E"/>
    <w:rsid w:val="002E4C7C"/>
    <w:rsid w:val="002E53EC"/>
    <w:rsid w:val="002F2E13"/>
    <w:rsid w:val="003076FD"/>
    <w:rsid w:val="00312420"/>
    <w:rsid w:val="00316D92"/>
    <w:rsid w:val="00317005"/>
    <w:rsid w:val="00330055"/>
    <w:rsid w:val="00335259"/>
    <w:rsid w:val="00340F35"/>
    <w:rsid w:val="00342E6D"/>
    <w:rsid w:val="00354249"/>
    <w:rsid w:val="003549EC"/>
    <w:rsid w:val="003679F1"/>
    <w:rsid w:val="00375D69"/>
    <w:rsid w:val="00382E6F"/>
    <w:rsid w:val="00391859"/>
    <w:rsid w:val="003929F1"/>
    <w:rsid w:val="003A1B63"/>
    <w:rsid w:val="003A41A1"/>
    <w:rsid w:val="003B05E4"/>
    <w:rsid w:val="003B0CD6"/>
    <w:rsid w:val="003B2326"/>
    <w:rsid w:val="003D7486"/>
    <w:rsid w:val="003D7F9B"/>
    <w:rsid w:val="003F05B4"/>
    <w:rsid w:val="003F1D46"/>
    <w:rsid w:val="00400BD1"/>
    <w:rsid w:val="00421B29"/>
    <w:rsid w:val="004260A1"/>
    <w:rsid w:val="00427978"/>
    <w:rsid w:val="004322D9"/>
    <w:rsid w:val="004367E5"/>
    <w:rsid w:val="00437ED0"/>
    <w:rsid w:val="00440CD8"/>
    <w:rsid w:val="00443837"/>
    <w:rsid w:val="00450F66"/>
    <w:rsid w:val="004514C4"/>
    <w:rsid w:val="00454FBA"/>
    <w:rsid w:val="00461739"/>
    <w:rsid w:val="00461BB8"/>
    <w:rsid w:val="0046308D"/>
    <w:rsid w:val="00467865"/>
    <w:rsid w:val="00472FBB"/>
    <w:rsid w:val="0048685F"/>
    <w:rsid w:val="00487225"/>
    <w:rsid w:val="004A0A49"/>
    <w:rsid w:val="004A1437"/>
    <w:rsid w:val="004A29AA"/>
    <w:rsid w:val="004A4198"/>
    <w:rsid w:val="004A54EA"/>
    <w:rsid w:val="004A6753"/>
    <w:rsid w:val="004B0578"/>
    <w:rsid w:val="004B72EE"/>
    <w:rsid w:val="004C2FEE"/>
    <w:rsid w:val="004E34C6"/>
    <w:rsid w:val="004E4351"/>
    <w:rsid w:val="004F3DE5"/>
    <w:rsid w:val="004F62AD"/>
    <w:rsid w:val="00501AE8"/>
    <w:rsid w:val="00504B65"/>
    <w:rsid w:val="005114CE"/>
    <w:rsid w:val="00512057"/>
    <w:rsid w:val="0052122B"/>
    <w:rsid w:val="00531B6E"/>
    <w:rsid w:val="00542885"/>
    <w:rsid w:val="0054294A"/>
    <w:rsid w:val="00546A4A"/>
    <w:rsid w:val="005557F6"/>
    <w:rsid w:val="0055670C"/>
    <w:rsid w:val="00557AB3"/>
    <w:rsid w:val="00563778"/>
    <w:rsid w:val="00575ED0"/>
    <w:rsid w:val="00583DFC"/>
    <w:rsid w:val="005B39D8"/>
    <w:rsid w:val="005B4AE2"/>
    <w:rsid w:val="005C3D49"/>
    <w:rsid w:val="005D31F3"/>
    <w:rsid w:val="005E0EF7"/>
    <w:rsid w:val="005E63CC"/>
    <w:rsid w:val="005F2732"/>
    <w:rsid w:val="005F6E87"/>
    <w:rsid w:val="006006D8"/>
    <w:rsid w:val="00611DA4"/>
    <w:rsid w:val="00613129"/>
    <w:rsid w:val="00617C65"/>
    <w:rsid w:val="00625E34"/>
    <w:rsid w:val="006266C2"/>
    <w:rsid w:val="00626B19"/>
    <w:rsid w:val="00637541"/>
    <w:rsid w:val="00641E0E"/>
    <w:rsid w:val="00662882"/>
    <w:rsid w:val="00682C69"/>
    <w:rsid w:val="00683D39"/>
    <w:rsid w:val="0068734F"/>
    <w:rsid w:val="00696F4D"/>
    <w:rsid w:val="006C4E54"/>
    <w:rsid w:val="006D2635"/>
    <w:rsid w:val="006D537D"/>
    <w:rsid w:val="006D779C"/>
    <w:rsid w:val="006E3D7F"/>
    <w:rsid w:val="006E4F63"/>
    <w:rsid w:val="006E61ED"/>
    <w:rsid w:val="006E729E"/>
    <w:rsid w:val="00705097"/>
    <w:rsid w:val="00706565"/>
    <w:rsid w:val="00710464"/>
    <w:rsid w:val="007121A6"/>
    <w:rsid w:val="007167A9"/>
    <w:rsid w:val="007211FF"/>
    <w:rsid w:val="007229D0"/>
    <w:rsid w:val="00746C14"/>
    <w:rsid w:val="00750E9F"/>
    <w:rsid w:val="00753DC0"/>
    <w:rsid w:val="0075571F"/>
    <w:rsid w:val="00757E3C"/>
    <w:rsid w:val="007602AC"/>
    <w:rsid w:val="00762AA1"/>
    <w:rsid w:val="00770317"/>
    <w:rsid w:val="00774B67"/>
    <w:rsid w:val="00783BB0"/>
    <w:rsid w:val="00785882"/>
    <w:rsid w:val="00787A66"/>
    <w:rsid w:val="00793AC6"/>
    <w:rsid w:val="007A2027"/>
    <w:rsid w:val="007A71DE"/>
    <w:rsid w:val="007B199B"/>
    <w:rsid w:val="007B6119"/>
    <w:rsid w:val="007C0D41"/>
    <w:rsid w:val="007C1DA0"/>
    <w:rsid w:val="007C6F6F"/>
    <w:rsid w:val="007C7B75"/>
    <w:rsid w:val="007D1EDC"/>
    <w:rsid w:val="007E173E"/>
    <w:rsid w:val="007E2A15"/>
    <w:rsid w:val="007E3DD8"/>
    <w:rsid w:val="007E4E74"/>
    <w:rsid w:val="007E56C4"/>
    <w:rsid w:val="007E727F"/>
    <w:rsid w:val="007E7BAC"/>
    <w:rsid w:val="007F13FD"/>
    <w:rsid w:val="007F3849"/>
    <w:rsid w:val="007F56E0"/>
    <w:rsid w:val="00802F6F"/>
    <w:rsid w:val="008107D6"/>
    <w:rsid w:val="008175EF"/>
    <w:rsid w:val="00836131"/>
    <w:rsid w:val="008376FF"/>
    <w:rsid w:val="00841645"/>
    <w:rsid w:val="008519D0"/>
    <w:rsid w:val="00852EC6"/>
    <w:rsid w:val="00854655"/>
    <w:rsid w:val="00855B3D"/>
    <w:rsid w:val="0085767D"/>
    <w:rsid w:val="0087135A"/>
    <w:rsid w:val="0088782D"/>
    <w:rsid w:val="008913E0"/>
    <w:rsid w:val="008A0543"/>
    <w:rsid w:val="008A648B"/>
    <w:rsid w:val="008A70E2"/>
    <w:rsid w:val="008B08EF"/>
    <w:rsid w:val="008B24BB"/>
    <w:rsid w:val="008B5615"/>
    <w:rsid w:val="008B57DD"/>
    <w:rsid w:val="008B7081"/>
    <w:rsid w:val="008B742D"/>
    <w:rsid w:val="008C4645"/>
    <w:rsid w:val="008D40FF"/>
    <w:rsid w:val="008E1DFF"/>
    <w:rsid w:val="008E672B"/>
    <w:rsid w:val="008E7B29"/>
    <w:rsid w:val="00900FE0"/>
    <w:rsid w:val="009018EA"/>
    <w:rsid w:val="00902964"/>
    <w:rsid w:val="00903FAB"/>
    <w:rsid w:val="00906979"/>
    <w:rsid w:val="00911D37"/>
    <w:rsid w:val="009126F8"/>
    <w:rsid w:val="00927ADC"/>
    <w:rsid w:val="00935870"/>
    <w:rsid w:val="0094790F"/>
    <w:rsid w:val="00964727"/>
    <w:rsid w:val="009666EE"/>
    <w:rsid w:val="00966B90"/>
    <w:rsid w:val="0096737D"/>
    <w:rsid w:val="009737B7"/>
    <w:rsid w:val="009802C4"/>
    <w:rsid w:val="009818B9"/>
    <w:rsid w:val="00996F04"/>
    <w:rsid w:val="009973A4"/>
    <w:rsid w:val="009976D9"/>
    <w:rsid w:val="00997A3E"/>
    <w:rsid w:val="00997EEE"/>
    <w:rsid w:val="009A1AB2"/>
    <w:rsid w:val="009A4EA3"/>
    <w:rsid w:val="009A55DC"/>
    <w:rsid w:val="009C220D"/>
    <w:rsid w:val="009D0473"/>
    <w:rsid w:val="009D3B5C"/>
    <w:rsid w:val="009D5B51"/>
    <w:rsid w:val="009D6AEA"/>
    <w:rsid w:val="009E3FC2"/>
    <w:rsid w:val="009E5C69"/>
    <w:rsid w:val="00A01235"/>
    <w:rsid w:val="00A16A04"/>
    <w:rsid w:val="00A211B2"/>
    <w:rsid w:val="00A25C6E"/>
    <w:rsid w:val="00A2727E"/>
    <w:rsid w:val="00A27710"/>
    <w:rsid w:val="00A278B0"/>
    <w:rsid w:val="00A31835"/>
    <w:rsid w:val="00A35524"/>
    <w:rsid w:val="00A409C8"/>
    <w:rsid w:val="00A4178F"/>
    <w:rsid w:val="00A45259"/>
    <w:rsid w:val="00A5587B"/>
    <w:rsid w:val="00A71272"/>
    <w:rsid w:val="00A74966"/>
    <w:rsid w:val="00A74F99"/>
    <w:rsid w:val="00A82BA3"/>
    <w:rsid w:val="00A94ACC"/>
    <w:rsid w:val="00AA7EDC"/>
    <w:rsid w:val="00AB0E2B"/>
    <w:rsid w:val="00AE6FA4"/>
    <w:rsid w:val="00AE755E"/>
    <w:rsid w:val="00AF3F6A"/>
    <w:rsid w:val="00B03907"/>
    <w:rsid w:val="00B04387"/>
    <w:rsid w:val="00B11811"/>
    <w:rsid w:val="00B13AE1"/>
    <w:rsid w:val="00B14704"/>
    <w:rsid w:val="00B16A75"/>
    <w:rsid w:val="00B311E1"/>
    <w:rsid w:val="00B32ED1"/>
    <w:rsid w:val="00B4735C"/>
    <w:rsid w:val="00B518BA"/>
    <w:rsid w:val="00B52AD1"/>
    <w:rsid w:val="00B52C86"/>
    <w:rsid w:val="00B57EAF"/>
    <w:rsid w:val="00B82FD7"/>
    <w:rsid w:val="00B90EC2"/>
    <w:rsid w:val="00B946DD"/>
    <w:rsid w:val="00B965B8"/>
    <w:rsid w:val="00B97A6D"/>
    <w:rsid w:val="00BA1F3D"/>
    <w:rsid w:val="00BA268F"/>
    <w:rsid w:val="00BB51F8"/>
    <w:rsid w:val="00BC347F"/>
    <w:rsid w:val="00C0408F"/>
    <w:rsid w:val="00C079CA"/>
    <w:rsid w:val="00C14F66"/>
    <w:rsid w:val="00C27AA6"/>
    <w:rsid w:val="00C4181A"/>
    <w:rsid w:val="00C5330F"/>
    <w:rsid w:val="00C5408E"/>
    <w:rsid w:val="00C55CBF"/>
    <w:rsid w:val="00C55D79"/>
    <w:rsid w:val="00C60D0A"/>
    <w:rsid w:val="00C67741"/>
    <w:rsid w:val="00C74647"/>
    <w:rsid w:val="00C76039"/>
    <w:rsid w:val="00C76480"/>
    <w:rsid w:val="00C776BD"/>
    <w:rsid w:val="00C80AD2"/>
    <w:rsid w:val="00C85949"/>
    <w:rsid w:val="00C90A29"/>
    <w:rsid w:val="00C92FD6"/>
    <w:rsid w:val="00CA1841"/>
    <w:rsid w:val="00CA28E6"/>
    <w:rsid w:val="00CB00E9"/>
    <w:rsid w:val="00CC1DA6"/>
    <w:rsid w:val="00CC6B44"/>
    <w:rsid w:val="00CD247C"/>
    <w:rsid w:val="00CD71DB"/>
    <w:rsid w:val="00CE6B9A"/>
    <w:rsid w:val="00CE7706"/>
    <w:rsid w:val="00CF70B8"/>
    <w:rsid w:val="00CF7A1D"/>
    <w:rsid w:val="00D03A13"/>
    <w:rsid w:val="00D13351"/>
    <w:rsid w:val="00D14E73"/>
    <w:rsid w:val="00D16AAD"/>
    <w:rsid w:val="00D21C14"/>
    <w:rsid w:val="00D36FD3"/>
    <w:rsid w:val="00D56B4D"/>
    <w:rsid w:val="00D6155E"/>
    <w:rsid w:val="00D628A6"/>
    <w:rsid w:val="00D6581D"/>
    <w:rsid w:val="00D90A75"/>
    <w:rsid w:val="00DA4B5C"/>
    <w:rsid w:val="00DA6EBA"/>
    <w:rsid w:val="00DB5192"/>
    <w:rsid w:val="00DC1D2E"/>
    <w:rsid w:val="00DC41ED"/>
    <w:rsid w:val="00DC47A2"/>
    <w:rsid w:val="00DC59E4"/>
    <w:rsid w:val="00DC74B6"/>
    <w:rsid w:val="00DC7BF1"/>
    <w:rsid w:val="00DD0072"/>
    <w:rsid w:val="00DE1551"/>
    <w:rsid w:val="00DE487F"/>
    <w:rsid w:val="00DE7FB7"/>
    <w:rsid w:val="00DF1507"/>
    <w:rsid w:val="00DF20CD"/>
    <w:rsid w:val="00E037AB"/>
    <w:rsid w:val="00E134F2"/>
    <w:rsid w:val="00E17391"/>
    <w:rsid w:val="00E20DDA"/>
    <w:rsid w:val="00E269C5"/>
    <w:rsid w:val="00E32A8B"/>
    <w:rsid w:val="00E34C19"/>
    <w:rsid w:val="00E35103"/>
    <w:rsid w:val="00E36054"/>
    <w:rsid w:val="00E37E7B"/>
    <w:rsid w:val="00E46E04"/>
    <w:rsid w:val="00E54329"/>
    <w:rsid w:val="00E55B47"/>
    <w:rsid w:val="00E63657"/>
    <w:rsid w:val="00E73D78"/>
    <w:rsid w:val="00E7638A"/>
    <w:rsid w:val="00E87396"/>
    <w:rsid w:val="00E92CED"/>
    <w:rsid w:val="00E96645"/>
    <w:rsid w:val="00EB478A"/>
    <w:rsid w:val="00EC42A3"/>
    <w:rsid w:val="00ED5BEC"/>
    <w:rsid w:val="00EE1485"/>
    <w:rsid w:val="00EE1C8A"/>
    <w:rsid w:val="00F02A61"/>
    <w:rsid w:val="00F04F6C"/>
    <w:rsid w:val="00F15287"/>
    <w:rsid w:val="00F21745"/>
    <w:rsid w:val="00F236D9"/>
    <w:rsid w:val="00F24C26"/>
    <w:rsid w:val="00F264EB"/>
    <w:rsid w:val="00F31B3F"/>
    <w:rsid w:val="00F4721D"/>
    <w:rsid w:val="00F57BF0"/>
    <w:rsid w:val="00F71457"/>
    <w:rsid w:val="00F734EC"/>
    <w:rsid w:val="00F80856"/>
    <w:rsid w:val="00F83033"/>
    <w:rsid w:val="00F966AA"/>
    <w:rsid w:val="00FA40BC"/>
    <w:rsid w:val="00FB538F"/>
    <w:rsid w:val="00FC3071"/>
    <w:rsid w:val="00FD1209"/>
    <w:rsid w:val="00FD5902"/>
    <w:rsid w:val="00FE369E"/>
    <w:rsid w:val="00FE64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o:colormenu v:ext="edit" strokecolor="none [3212]"/>
    </o:shapedefaults>
    <o:shapelayout v:ext="edit">
      <o:idmap v:ext="edit" data="1"/>
      <o:rules v:ext="edit">
        <o:r id="V:Rule15" type="connector" idref="#_x0000_s1139"/>
        <o:r id="V:Rule16" type="connector" idref="#_x0000_s1144"/>
        <o:r id="V:Rule17" type="connector" idref="#_x0000_s1151"/>
        <o:r id="V:Rule18" type="connector" idref="#_x0000_s1147"/>
        <o:r id="V:Rule19" type="connector" idref="#_x0000_s1143"/>
        <o:r id="V:Rule20" type="connector" idref="#_x0000_s1140"/>
        <o:r id="V:Rule21" type="connector" idref="#_x0000_s1148"/>
        <o:r id="V:Rule22" type="connector" idref="#_x0000_s1146"/>
        <o:r id="V:Rule23" type="connector" idref="#_x0000_s1154"/>
        <o:r id="V:Rule24" type="connector" idref="#_x0000_s1150"/>
        <o:r id="V:Rule25" type="connector" idref="#_x0000_s1145"/>
        <o:r id="V:Rule26" type="connector" idref="#_x0000_s1149"/>
        <o:r id="V:Rule27" type="connector" idref="#_x0000_s1152"/>
        <o:r id="V:Rule28"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464"/>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table" w:styleId="TableGrid">
    <w:name w:val="Table Grid"/>
    <w:basedOn w:val="TableNormal"/>
    <w:uiPriority w:val="59"/>
    <w:rsid w:val="004E4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ListParagraph">
    <w:name w:val="List Paragraph"/>
    <w:basedOn w:val="Normal"/>
    <w:uiPriority w:val="34"/>
    <w:qFormat/>
    <w:rsid w:val="00DF20CD"/>
    <w:pPr>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uiPriority w:val="99"/>
    <w:rsid w:val="00F21745"/>
    <w:pPr>
      <w:tabs>
        <w:tab w:val="center" w:pos="4680"/>
        <w:tab w:val="right" w:pos="9360"/>
      </w:tabs>
    </w:pPr>
  </w:style>
  <w:style w:type="character" w:customStyle="1" w:styleId="HeaderChar">
    <w:name w:val="Header Char"/>
    <w:basedOn w:val="DefaultParagraphFont"/>
    <w:link w:val="Header"/>
    <w:uiPriority w:val="99"/>
    <w:rsid w:val="00F21745"/>
    <w:rPr>
      <w:rFonts w:ascii="Tahoma" w:hAnsi="Tahoma"/>
      <w:sz w:val="16"/>
      <w:szCs w:val="24"/>
    </w:rPr>
  </w:style>
  <w:style w:type="paragraph" w:styleId="Footer">
    <w:name w:val="footer"/>
    <w:basedOn w:val="Normal"/>
    <w:link w:val="FooterChar"/>
    <w:uiPriority w:val="99"/>
    <w:rsid w:val="00F21745"/>
    <w:pPr>
      <w:tabs>
        <w:tab w:val="center" w:pos="4680"/>
        <w:tab w:val="right" w:pos="9360"/>
      </w:tabs>
    </w:pPr>
  </w:style>
  <w:style w:type="character" w:customStyle="1" w:styleId="FooterChar">
    <w:name w:val="Footer Char"/>
    <w:basedOn w:val="DefaultParagraphFont"/>
    <w:link w:val="Footer"/>
    <w:uiPriority w:val="99"/>
    <w:rsid w:val="00F21745"/>
    <w:rPr>
      <w:rFonts w:ascii="Tahoma" w:hAnsi="Tahoma"/>
      <w:sz w:val="16"/>
      <w:szCs w:val="24"/>
    </w:rPr>
  </w:style>
  <w:style w:type="paragraph" w:styleId="NoSpacing">
    <w:name w:val="No Spacing"/>
    <w:link w:val="NoSpacingChar"/>
    <w:uiPriority w:val="1"/>
    <w:qFormat/>
    <w:rsid w:val="008913E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913E0"/>
    <w:rPr>
      <w:rFonts w:asciiTheme="minorHAnsi" w:eastAsiaTheme="minorEastAsia" w:hAnsiTheme="minorHAnsi" w:cstheme="minorBidi"/>
      <w:sz w:val="22"/>
      <w:szCs w:val="22"/>
    </w:rPr>
  </w:style>
  <w:style w:type="character" w:customStyle="1" w:styleId="shorttext">
    <w:name w:val="short_text"/>
    <w:basedOn w:val="DefaultParagraphFont"/>
    <w:rsid w:val="00F24C26"/>
  </w:style>
  <w:style w:type="character" w:customStyle="1" w:styleId="hps">
    <w:name w:val="hps"/>
    <w:basedOn w:val="DefaultParagraphFont"/>
    <w:rsid w:val="0013236B"/>
  </w:style>
</w:styles>
</file>

<file path=word/webSettings.xml><?xml version="1.0" encoding="utf-8"?>
<w:webSettings xmlns:r="http://schemas.openxmlformats.org/officeDocument/2006/relationships" xmlns:w="http://schemas.openxmlformats.org/wordprocessingml/2006/main">
  <w:divs>
    <w:div w:id="531915833">
      <w:bodyDiv w:val="1"/>
      <w:marLeft w:val="0"/>
      <w:marRight w:val="0"/>
      <w:marTop w:val="0"/>
      <w:marBottom w:val="0"/>
      <w:divBdr>
        <w:top w:val="none" w:sz="0" w:space="0" w:color="auto"/>
        <w:left w:val="none" w:sz="0" w:space="0" w:color="auto"/>
        <w:bottom w:val="none" w:sz="0" w:space="0" w:color="auto"/>
        <w:right w:val="none" w:sz="0" w:space="0" w:color="auto"/>
      </w:divBdr>
      <w:divsChild>
        <w:div w:id="1935817669">
          <w:marLeft w:val="0"/>
          <w:marRight w:val="0"/>
          <w:marTop w:val="0"/>
          <w:marBottom w:val="0"/>
          <w:divBdr>
            <w:top w:val="none" w:sz="0" w:space="0" w:color="auto"/>
            <w:left w:val="none" w:sz="0" w:space="0" w:color="auto"/>
            <w:bottom w:val="none" w:sz="0" w:space="0" w:color="auto"/>
            <w:right w:val="none" w:sz="0" w:space="0" w:color="auto"/>
          </w:divBdr>
          <w:divsChild>
            <w:div w:id="278340280">
              <w:marLeft w:val="0"/>
              <w:marRight w:val="0"/>
              <w:marTop w:val="0"/>
              <w:marBottom w:val="0"/>
              <w:divBdr>
                <w:top w:val="none" w:sz="0" w:space="0" w:color="auto"/>
                <w:left w:val="none" w:sz="0" w:space="0" w:color="auto"/>
                <w:bottom w:val="none" w:sz="0" w:space="0" w:color="auto"/>
                <w:right w:val="none" w:sz="0" w:space="0" w:color="auto"/>
              </w:divBdr>
              <w:divsChild>
                <w:div w:id="619334752">
                  <w:marLeft w:val="0"/>
                  <w:marRight w:val="0"/>
                  <w:marTop w:val="0"/>
                  <w:marBottom w:val="0"/>
                  <w:divBdr>
                    <w:top w:val="none" w:sz="0" w:space="0" w:color="auto"/>
                    <w:left w:val="none" w:sz="0" w:space="0" w:color="auto"/>
                    <w:bottom w:val="none" w:sz="0" w:space="0" w:color="auto"/>
                    <w:right w:val="none" w:sz="0" w:space="0" w:color="auto"/>
                  </w:divBdr>
                  <w:divsChild>
                    <w:div w:id="1894539819">
                      <w:marLeft w:val="0"/>
                      <w:marRight w:val="0"/>
                      <w:marTop w:val="0"/>
                      <w:marBottom w:val="0"/>
                      <w:divBdr>
                        <w:top w:val="none" w:sz="0" w:space="0" w:color="auto"/>
                        <w:left w:val="none" w:sz="0" w:space="0" w:color="auto"/>
                        <w:bottom w:val="none" w:sz="0" w:space="0" w:color="auto"/>
                        <w:right w:val="none" w:sz="0" w:space="0" w:color="auto"/>
                      </w:divBdr>
                      <w:divsChild>
                        <w:div w:id="724792705">
                          <w:marLeft w:val="0"/>
                          <w:marRight w:val="0"/>
                          <w:marTop w:val="0"/>
                          <w:marBottom w:val="0"/>
                          <w:divBdr>
                            <w:top w:val="none" w:sz="0" w:space="0" w:color="auto"/>
                            <w:left w:val="none" w:sz="0" w:space="0" w:color="auto"/>
                            <w:bottom w:val="none" w:sz="0" w:space="0" w:color="auto"/>
                            <w:right w:val="none" w:sz="0" w:space="0" w:color="auto"/>
                          </w:divBdr>
                          <w:divsChild>
                            <w:div w:id="1586571995">
                              <w:marLeft w:val="0"/>
                              <w:marRight w:val="0"/>
                              <w:marTop w:val="0"/>
                              <w:marBottom w:val="0"/>
                              <w:divBdr>
                                <w:top w:val="none" w:sz="0" w:space="0" w:color="auto"/>
                                <w:left w:val="none" w:sz="0" w:space="0" w:color="auto"/>
                                <w:bottom w:val="none" w:sz="0" w:space="0" w:color="auto"/>
                                <w:right w:val="none" w:sz="0" w:space="0" w:color="auto"/>
                              </w:divBdr>
                              <w:divsChild>
                                <w:div w:id="1568998189">
                                  <w:marLeft w:val="0"/>
                                  <w:marRight w:val="0"/>
                                  <w:marTop w:val="0"/>
                                  <w:marBottom w:val="0"/>
                                  <w:divBdr>
                                    <w:top w:val="none" w:sz="0" w:space="0" w:color="auto"/>
                                    <w:left w:val="none" w:sz="0" w:space="0" w:color="auto"/>
                                    <w:bottom w:val="none" w:sz="0" w:space="0" w:color="auto"/>
                                    <w:right w:val="none" w:sz="0" w:space="0" w:color="auto"/>
                                  </w:divBdr>
                                  <w:divsChild>
                                    <w:div w:id="1575891720">
                                      <w:marLeft w:val="50"/>
                                      <w:marRight w:val="0"/>
                                      <w:marTop w:val="0"/>
                                      <w:marBottom w:val="0"/>
                                      <w:divBdr>
                                        <w:top w:val="none" w:sz="0" w:space="0" w:color="auto"/>
                                        <w:left w:val="none" w:sz="0" w:space="0" w:color="auto"/>
                                        <w:bottom w:val="none" w:sz="0" w:space="0" w:color="auto"/>
                                        <w:right w:val="none" w:sz="0" w:space="0" w:color="auto"/>
                                      </w:divBdr>
                                      <w:divsChild>
                                        <w:div w:id="1516456057">
                                          <w:marLeft w:val="0"/>
                                          <w:marRight w:val="0"/>
                                          <w:marTop w:val="0"/>
                                          <w:marBottom w:val="0"/>
                                          <w:divBdr>
                                            <w:top w:val="none" w:sz="0" w:space="0" w:color="auto"/>
                                            <w:left w:val="none" w:sz="0" w:space="0" w:color="auto"/>
                                            <w:bottom w:val="none" w:sz="0" w:space="0" w:color="auto"/>
                                            <w:right w:val="none" w:sz="0" w:space="0" w:color="auto"/>
                                          </w:divBdr>
                                          <w:divsChild>
                                            <w:div w:id="409928279">
                                              <w:marLeft w:val="0"/>
                                              <w:marRight w:val="0"/>
                                              <w:marTop w:val="0"/>
                                              <w:marBottom w:val="100"/>
                                              <w:divBdr>
                                                <w:top w:val="single" w:sz="4" w:space="0" w:color="F5F5F5"/>
                                                <w:left w:val="single" w:sz="4" w:space="0" w:color="F5F5F5"/>
                                                <w:bottom w:val="single" w:sz="4" w:space="0" w:color="F5F5F5"/>
                                                <w:right w:val="single" w:sz="4" w:space="0" w:color="F5F5F5"/>
                                              </w:divBdr>
                                              <w:divsChild>
                                                <w:div w:id="728499965">
                                                  <w:marLeft w:val="0"/>
                                                  <w:marRight w:val="0"/>
                                                  <w:marTop w:val="0"/>
                                                  <w:marBottom w:val="0"/>
                                                  <w:divBdr>
                                                    <w:top w:val="none" w:sz="0" w:space="0" w:color="auto"/>
                                                    <w:left w:val="none" w:sz="0" w:space="0" w:color="auto"/>
                                                    <w:bottom w:val="none" w:sz="0" w:space="0" w:color="auto"/>
                                                    <w:right w:val="none" w:sz="0" w:space="0" w:color="auto"/>
                                                  </w:divBdr>
                                                  <w:divsChild>
                                                    <w:div w:id="2190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7775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68">
          <w:marLeft w:val="0"/>
          <w:marRight w:val="0"/>
          <w:marTop w:val="0"/>
          <w:marBottom w:val="0"/>
          <w:divBdr>
            <w:top w:val="none" w:sz="0" w:space="0" w:color="auto"/>
            <w:left w:val="none" w:sz="0" w:space="0" w:color="auto"/>
            <w:bottom w:val="none" w:sz="0" w:space="0" w:color="auto"/>
            <w:right w:val="none" w:sz="0" w:space="0" w:color="auto"/>
          </w:divBdr>
          <w:divsChild>
            <w:div w:id="271595954">
              <w:marLeft w:val="0"/>
              <w:marRight w:val="0"/>
              <w:marTop w:val="0"/>
              <w:marBottom w:val="0"/>
              <w:divBdr>
                <w:top w:val="none" w:sz="0" w:space="0" w:color="auto"/>
                <w:left w:val="none" w:sz="0" w:space="0" w:color="auto"/>
                <w:bottom w:val="none" w:sz="0" w:space="0" w:color="auto"/>
                <w:right w:val="none" w:sz="0" w:space="0" w:color="auto"/>
              </w:divBdr>
              <w:divsChild>
                <w:div w:id="1226066022">
                  <w:marLeft w:val="0"/>
                  <w:marRight w:val="0"/>
                  <w:marTop w:val="0"/>
                  <w:marBottom w:val="0"/>
                  <w:divBdr>
                    <w:top w:val="none" w:sz="0" w:space="0" w:color="auto"/>
                    <w:left w:val="none" w:sz="0" w:space="0" w:color="auto"/>
                    <w:bottom w:val="none" w:sz="0" w:space="0" w:color="auto"/>
                    <w:right w:val="none" w:sz="0" w:space="0" w:color="auto"/>
                  </w:divBdr>
                  <w:divsChild>
                    <w:div w:id="1357317903">
                      <w:marLeft w:val="0"/>
                      <w:marRight w:val="0"/>
                      <w:marTop w:val="0"/>
                      <w:marBottom w:val="0"/>
                      <w:divBdr>
                        <w:top w:val="none" w:sz="0" w:space="0" w:color="auto"/>
                        <w:left w:val="none" w:sz="0" w:space="0" w:color="auto"/>
                        <w:bottom w:val="none" w:sz="0" w:space="0" w:color="auto"/>
                        <w:right w:val="none" w:sz="0" w:space="0" w:color="auto"/>
                      </w:divBdr>
                      <w:divsChild>
                        <w:div w:id="983117082">
                          <w:marLeft w:val="0"/>
                          <w:marRight w:val="0"/>
                          <w:marTop w:val="0"/>
                          <w:marBottom w:val="0"/>
                          <w:divBdr>
                            <w:top w:val="none" w:sz="0" w:space="0" w:color="auto"/>
                            <w:left w:val="none" w:sz="0" w:space="0" w:color="auto"/>
                            <w:bottom w:val="none" w:sz="0" w:space="0" w:color="auto"/>
                            <w:right w:val="none" w:sz="0" w:space="0" w:color="auto"/>
                          </w:divBdr>
                          <w:divsChild>
                            <w:div w:id="518855583">
                              <w:marLeft w:val="0"/>
                              <w:marRight w:val="0"/>
                              <w:marTop w:val="0"/>
                              <w:marBottom w:val="0"/>
                              <w:divBdr>
                                <w:top w:val="none" w:sz="0" w:space="0" w:color="auto"/>
                                <w:left w:val="none" w:sz="0" w:space="0" w:color="auto"/>
                                <w:bottom w:val="none" w:sz="0" w:space="0" w:color="auto"/>
                                <w:right w:val="none" w:sz="0" w:space="0" w:color="auto"/>
                              </w:divBdr>
                              <w:divsChild>
                                <w:div w:id="1123957945">
                                  <w:marLeft w:val="0"/>
                                  <w:marRight w:val="0"/>
                                  <w:marTop w:val="0"/>
                                  <w:marBottom w:val="0"/>
                                  <w:divBdr>
                                    <w:top w:val="none" w:sz="0" w:space="0" w:color="auto"/>
                                    <w:left w:val="none" w:sz="0" w:space="0" w:color="auto"/>
                                    <w:bottom w:val="none" w:sz="0" w:space="0" w:color="auto"/>
                                    <w:right w:val="none" w:sz="0" w:space="0" w:color="auto"/>
                                  </w:divBdr>
                                  <w:divsChild>
                                    <w:div w:id="327485529">
                                      <w:marLeft w:val="50"/>
                                      <w:marRight w:val="0"/>
                                      <w:marTop w:val="0"/>
                                      <w:marBottom w:val="0"/>
                                      <w:divBdr>
                                        <w:top w:val="none" w:sz="0" w:space="0" w:color="auto"/>
                                        <w:left w:val="none" w:sz="0" w:space="0" w:color="auto"/>
                                        <w:bottom w:val="none" w:sz="0" w:space="0" w:color="auto"/>
                                        <w:right w:val="none" w:sz="0" w:space="0" w:color="auto"/>
                                      </w:divBdr>
                                      <w:divsChild>
                                        <w:div w:id="1562129949">
                                          <w:marLeft w:val="0"/>
                                          <w:marRight w:val="0"/>
                                          <w:marTop w:val="0"/>
                                          <w:marBottom w:val="0"/>
                                          <w:divBdr>
                                            <w:top w:val="none" w:sz="0" w:space="0" w:color="auto"/>
                                            <w:left w:val="none" w:sz="0" w:space="0" w:color="auto"/>
                                            <w:bottom w:val="none" w:sz="0" w:space="0" w:color="auto"/>
                                            <w:right w:val="none" w:sz="0" w:space="0" w:color="auto"/>
                                          </w:divBdr>
                                          <w:divsChild>
                                            <w:div w:id="812139100">
                                              <w:marLeft w:val="0"/>
                                              <w:marRight w:val="0"/>
                                              <w:marTop w:val="0"/>
                                              <w:marBottom w:val="100"/>
                                              <w:divBdr>
                                                <w:top w:val="single" w:sz="4" w:space="0" w:color="F5F5F5"/>
                                                <w:left w:val="single" w:sz="4" w:space="0" w:color="F5F5F5"/>
                                                <w:bottom w:val="single" w:sz="4" w:space="0" w:color="F5F5F5"/>
                                                <w:right w:val="single" w:sz="4" w:space="0" w:color="F5F5F5"/>
                                              </w:divBdr>
                                              <w:divsChild>
                                                <w:div w:id="412968825">
                                                  <w:marLeft w:val="0"/>
                                                  <w:marRight w:val="0"/>
                                                  <w:marTop w:val="0"/>
                                                  <w:marBottom w:val="0"/>
                                                  <w:divBdr>
                                                    <w:top w:val="none" w:sz="0" w:space="0" w:color="auto"/>
                                                    <w:left w:val="none" w:sz="0" w:space="0" w:color="auto"/>
                                                    <w:bottom w:val="none" w:sz="0" w:space="0" w:color="auto"/>
                                                    <w:right w:val="none" w:sz="0" w:space="0" w:color="auto"/>
                                                  </w:divBdr>
                                                  <w:divsChild>
                                                    <w:div w:id="10202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aydiab\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Academic Year  2018 -2017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3EBE59-27C3-4799-9E74-0D258517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39</TotalTime>
  <Pages>8</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لبرنامج البكالوريوس       طلب التحاق                           STUDENT APPLICATION FORM</vt:lpstr>
    </vt:vector>
  </TitlesOfParts>
  <Company>Microsoft Corporation</Company>
  <LinksUpToDate>false</LinksUpToDate>
  <CharactersWithSpaces>13555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لبرنامج البكالوريوس       طلب التحاق                           STUDENT APPLICATION FORM</dc:title>
  <dc:creator>Louaydiab</dc:creator>
  <cp:lastModifiedBy>halbalooshi</cp:lastModifiedBy>
  <cp:revision>3</cp:revision>
  <cp:lastPrinted>2017-05-01T11:43:00Z</cp:lastPrinted>
  <dcterms:created xsi:type="dcterms:W3CDTF">2017-01-10T06:29:00Z</dcterms:created>
  <dcterms:modified xsi:type="dcterms:W3CDTF">2017-05-02T08:04:00Z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